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7C" w:rsidRDefault="004E407C"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4E407C" w:rsidRDefault="004E407C"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bookmarkStart w:id="0" w:name="_GoBack"/>
      <w:bookmarkEnd w:id="0"/>
    </w:p>
    <w:p w:rsidR="004E407C" w:rsidRPr="00F550D9" w:rsidRDefault="004E407C"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4E407C" w:rsidRDefault="004E407C"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4E407C" w:rsidRPr="006261DD" w:rsidRDefault="004E407C"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4E407C" w:rsidRPr="007673FA" w:rsidTr="00526FE9">
        <w:trPr>
          <w:trHeight w:val="334"/>
        </w:trPr>
        <w:tc>
          <w:tcPr>
            <w:tcW w:w="2232" w:type="dxa"/>
            <w:shd w:val="clear" w:color="auto" w:fill="FFFFFF"/>
          </w:tcPr>
          <w:p w:rsidR="004E407C" w:rsidRPr="00DD35B7" w:rsidRDefault="004E407C"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4E407C" w:rsidRPr="007673FA" w:rsidRDefault="004E407C" w:rsidP="00A07EA6">
            <w:pPr>
              <w:ind w:right="-993"/>
              <w:jc w:val="left"/>
              <w:rPr>
                <w:rFonts w:ascii="Verdana" w:hAnsi="Verdana" w:cs="Arial"/>
                <w:b/>
                <w:color w:val="002060"/>
                <w:sz w:val="20"/>
                <w:lang w:val="en-GB"/>
              </w:rPr>
            </w:pPr>
          </w:p>
        </w:tc>
        <w:tc>
          <w:tcPr>
            <w:tcW w:w="2307" w:type="dxa"/>
            <w:shd w:val="clear" w:color="auto" w:fill="FFFFFF"/>
          </w:tcPr>
          <w:p w:rsidR="004E407C" w:rsidRPr="007673FA" w:rsidRDefault="004E407C"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4E407C" w:rsidRPr="007673FA" w:rsidRDefault="004E407C" w:rsidP="00A07EA6">
            <w:pPr>
              <w:ind w:right="-993"/>
              <w:jc w:val="center"/>
              <w:rPr>
                <w:rFonts w:ascii="Verdana" w:hAnsi="Verdana" w:cs="Arial"/>
                <w:b/>
                <w:color w:val="002060"/>
                <w:sz w:val="20"/>
                <w:lang w:val="en-GB"/>
              </w:rPr>
            </w:pPr>
          </w:p>
        </w:tc>
      </w:tr>
      <w:tr w:rsidR="004E407C" w:rsidRPr="007673FA" w:rsidTr="00526FE9">
        <w:trPr>
          <w:trHeight w:val="412"/>
        </w:trPr>
        <w:tc>
          <w:tcPr>
            <w:tcW w:w="2232" w:type="dxa"/>
            <w:shd w:val="clear" w:color="auto" w:fill="FFFFFF"/>
          </w:tcPr>
          <w:p w:rsidR="004E407C" w:rsidRPr="007673FA" w:rsidRDefault="004E407C"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4E407C" w:rsidRPr="007673FA" w:rsidRDefault="004E407C" w:rsidP="00A07EA6">
            <w:pPr>
              <w:ind w:right="-993"/>
              <w:jc w:val="left"/>
              <w:rPr>
                <w:rFonts w:ascii="Verdana" w:hAnsi="Verdana" w:cs="Arial"/>
                <w:color w:val="002060"/>
                <w:sz w:val="20"/>
                <w:lang w:val="en-GB"/>
              </w:rPr>
            </w:pPr>
          </w:p>
        </w:tc>
        <w:tc>
          <w:tcPr>
            <w:tcW w:w="2307" w:type="dxa"/>
            <w:shd w:val="clear" w:color="auto" w:fill="FFFFFF"/>
          </w:tcPr>
          <w:p w:rsidR="004E407C" w:rsidRPr="007673FA" w:rsidRDefault="004E407C"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4E407C" w:rsidRPr="007673FA" w:rsidRDefault="004E407C" w:rsidP="00A07EA6">
            <w:pPr>
              <w:ind w:right="-993"/>
              <w:jc w:val="center"/>
              <w:rPr>
                <w:rFonts w:ascii="Verdana" w:hAnsi="Verdana" w:cs="Arial"/>
                <w:b/>
                <w:sz w:val="20"/>
                <w:lang w:val="en-GB"/>
              </w:rPr>
            </w:pPr>
          </w:p>
        </w:tc>
      </w:tr>
      <w:tr w:rsidR="004E407C" w:rsidRPr="007673FA" w:rsidTr="00526FE9">
        <w:tc>
          <w:tcPr>
            <w:tcW w:w="2232" w:type="dxa"/>
            <w:shd w:val="clear" w:color="auto" w:fill="FFFFFF"/>
          </w:tcPr>
          <w:p w:rsidR="004E407C" w:rsidRPr="007673FA" w:rsidRDefault="004E407C"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4E407C" w:rsidRPr="007673FA" w:rsidRDefault="004E407C" w:rsidP="00A07EA6">
            <w:pPr>
              <w:ind w:right="-993"/>
              <w:jc w:val="left"/>
              <w:rPr>
                <w:rFonts w:ascii="Verdana" w:hAnsi="Verdana" w:cs="Arial"/>
                <w:color w:val="002060"/>
                <w:sz w:val="20"/>
                <w:lang w:val="en-GB"/>
              </w:rPr>
            </w:pPr>
          </w:p>
        </w:tc>
        <w:tc>
          <w:tcPr>
            <w:tcW w:w="2307" w:type="dxa"/>
            <w:shd w:val="clear" w:color="auto" w:fill="FFFFFF"/>
          </w:tcPr>
          <w:p w:rsidR="004E407C" w:rsidRPr="007673FA" w:rsidRDefault="004E407C"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4E407C" w:rsidRPr="007673FA" w:rsidRDefault="004E407C"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4E407C" w:rsidRPr="007673FA" w:rsidTr="004A0549">
        <w:tc>
          <w:tcPr>
            <w:tcW w:w="2232" w:type="dxa"/>
            <w:shd w:val="clear" w:color="auto" w:fill="FFFFFF"/>
          </w:tcPr>
          <w:p w:rsidR="004E407C" w:rsidRPr="007673FA" w:rsidRDefault="004E407C"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4E407C" w:rsidRPr="007673FA" w:rsidRDefault="004E407C" w:rsidP="00A07EA6">
            <w:pPr>
              <w:ind w:right="-993"/>
              <w:jc w:val="center"/>
              <w:rPr>
                <w:rFonts w:ascii="Verdana" w:hAnsi="Verdana" w:cs="Arial"/>
                <w:b/>
                <w:color w:val="002060"/>
                <w:sz w:val="20"/>
                <w:lang w:val="en-GB"/>
              </w:rPr>
            </w:pPr>
          </w:p>
        </w:tc>
      </w:tr>
    </w:tbl>
    <w:p w:rsidR="004E407C" w:rsidRPr="00A22108" w:rsidRDefault="004E407C" w:rsidP="00F8782D">
      <w:pPr>
        <w:spacing w:after="0"/>
        <w:ind w:right="-992"/>
        <w:jc w:val="left"/>
        <w:rPr>
          <w:rFonts w:ascii="Verdana" w:hAnsi="Verdana" w:cs="Arial"/>
          <w:b/>
          <w:color w:val="002060"/>
          <w:sz w:val="16"/>
          <w:szCs w:val="16"/>
          <w:lang w:val="en-GB"/>
        </w:rPr>
      </w:pPr>
    </w:p>
    <w:p w:rsidR="004E407C" w:rsidRDefault="004E407C"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4E407C" w:rsidRPr="007673FA" w:rsidTr="00526FE9">
        <w:trPr>
          <w:trHeight w:val="371"/>
        </w:trPr>
        <w:tc>
          <w:tcPr>
            <w:tcW w:w="2232" w:type="dxa"/>
            <w:shd w:val="clear" w:color="auto" w:fill="FFFFFF"/>
          </w:tcPr>
          <w:p w:rsidR="004E407C" w:rsidRPr="007673FA" w:rsidRDefault="004E407C"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4E407C" w:rsidRPr="007673FA" w:rsidRDefault="004E407C" w:rsidP="00A07EA6">
            <w:pPr>
              <w:ind w:right="-993"/>
              <w:jc w:val="left"/>
              <w:rPr>
                <w:rFonts w:ascii="Verdana" w:hAnsi="Verdana" w:cs="Arial"/>
                <w:b/>
                <w:color w:val="002060"/>
                <w:sz w:val="20"/>
                <w:lang w:val="en-GB"/>
              </w:rPr>
            </w:pPr>
          </w:p>
        </w:tc>
        <w:tc>
          <w:tcPr>
            <w:tcW w:w="2268" w:type="dxa"/>
            <w:vMerge w:val="restart"/>
            <w:shd w:val="clear" w:color="auto" w:fill="FFFFFF"/>
          </w:tcPr>
          <w:p w:rsidR="004E407C" w:rsidRPr="00E02718" w:rsidRDefault="004E407C"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4E407C" w:rsidRPr="007673FA" w:rsidRDefault="004E407C" w:rsidP="00526FE9">
            <w:pPr>
              <w:ind w:right="-993"/>
              <w:rPr>
                <w:rFonts w:ascii="Verdana" w:hAnsi="Verdana" w:cs="Arial"/>
                <w:b/>
                <w:color w:val="002060"/>
                <w:sz w:val="20"/>
                <w:lang w:val="en-GB"/>
              </w:rPr>
            </w:pPr>
          </w:p>
        </w:tc>
      </w:tr>
      <w:tr w:rsidR="004E407C" w:rsidRPr="007673FA" w:rsidTr="00526FE9">
        <w:trPr>
          <w:trHeight w:val="371"/>
        </w:trPr>
        <w:tc>
          <w:tcPr>
            <w:tcW w:w="2232" w:type="dxa"/>
            <w:shd w:val="clear" w:color="auto" w:fill="FFFFFF"/>
          </w:tcPr>
          <w:p w:rsidR="004E407C" w:rsidRPr="001264FF" w:rsidRDefault="004E407C"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4E407C" w:rsidRPr="005E466D" w:rsidRDefault="004E407C"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4E407C" w:rsidRPr="007673FA" w:rsidRDefault="004E407C"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4E407C" w:rsidRPr="007673FA" w:rsidRDefault="004E407C" w:rsidP="00A07EA6">
            <w:pPr>
              <w:ind w:right="-993"/>
              <w:jc w:val="left"/>
              <w:rPr>
                <w:rFonts w:ascii="Verdana" w:hAnsi="Verdana" w:cs="Arial"/>
                <w:b/>
                <w:color w:val="002060"/>
                <w:sz w:val="20"/>
                <w:lang w:val="en-GB"/>
              </w:rPr>
            </w:pPr>
          </w:p>
        </w:tc>
        <w:tc>
          <w:tcPr>
            <w:tcW w:w="2268" w:type="dxa"/>
            <w:vMerge/>
            <w:shd w:val="clear" w:color="auto" w:fill="FFFFFF"/>
          </w:tcPr>
          <w:p w:rsidR="004E407C" w:rsidRPr="007673FA" w:rsidRDefault="004E407C" w:rsidP="00A07EA6">
            <w:pPr>
              <w:ind w:right="-993"/>
              <w:jc w:val="left"/>
              <w:rPr>
                <w:rFonts w:ascii="Verdana" w:hAnsi="Verdana" w:cs="Arial"/>
                <w:sz w:val="20"/>
                <w:lang w:val="en-GB"/>
              </w:rPr>
            </w:pPr>
          </w:p>
        </w:tc>
        <w:tc>
          <w:tcPr>
            <w:tcW w:w="2157" w:type="dxa"/>
            <w:vMerge/>
            <w:shd w:val="clear" w:color="auto" w:fill="FFFFFF"/>
          </w:tcPr>
          <w:p w:rsidR="004E407C" w:rsidRPr="007673FA" w:rsidRDefault="004E407C" w:rsidP="00A07EA6">
            <w:pPr>
              <w:ind w:right="-993"/>
              <w:jc w:val="center"/>
              <w:rPr>
                <w:rFonts w:ascii="Verdana" w:hAnsi="Verdana" w:cs="Arial"/>
                <w:b/>
                <w:color w:val="002060"/>
                <w:sz w:val="20"/>
                <w:lang w:val="en-GB"/>
              </w:rPr>
            </w:pPr>
          </w:p>
        </w:tc>
      </w:tr>
      <w:tr w:rsidR="004E407C" w:rsidRPr="007673FA" w:rsidTr="00526FE9">
        <w:trPr>
          <w:trHeight w:val="559"/>
        </w:trPr>
        <w:tc>
          <w:tcPr>
            <w:tcW w:w="2232" w:type="dxa"/>
            <w:shd w:val="clear" w:color="auto" w:fill="FFFFFF"/>
          </w:tcPr>
          <w:p w:rsidR="004E407C" w:rsidRPr="007673FA" w:rsidRDefault="004E407C"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4E407C" w:rsidRPr="007673FA" w:rsidRDefault="004E407C" w:rsidP="00A07EA6">
            <w:pPr>
              <w:ind w:right="-993"/>
              <w:jc w:val="left"/>
              <w:rPr>
                <w:rFonts w:ascii="Verdana" w:hAnsi="Verdana" w:cs="Arial"/>
                <w:color w:val="002060"/>
                <w:sz w:val="20"/>
                <w:lang w:val="en-GB"/>
              </w:rPr>
            </w:pPr>
          </w:p>
        </w:tc>
        <w:tc>
          <w:tcPr>
            <w:tcW w:w="2268" w:type="dxa"/>
            <w:shd w:val="clear" w:color="auto" w:fill="FFFFFF"/>
          </w:tcPr>
          <w:p w:rsidR="004E407C" w:rsidRPr="005E466D" w:rsidRDefault="004E407C"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rsidR="004E407C" w:rsidRPr="007673FA" w:rsidRDefault="004E407C" w:rsidP="00A07EA6">
            <w:pPr>
              <w:ind w:right="-993"/>
              <w:jc w:val="center"/>
              <w:rPr>
                <w:rFonts w:ascii="Verdana" w:hAnsi="Verdana" w:cs="Arial"/>
                <w:b/>
                <w:sz w:val="20"/>
                <w:lang w:val="en-GB"/>
              </w:rPr>
            </w:pPr>
          </w:p>
        </w:tc>
      </w:tr>
      <w:tr w:rsidR="004E407C" w:rsidRPr="00E02718" w:rsidTr="00526FE9">
        <w:tc>
          <w:tcPr>
            <w:tcW w:w="2232" w:type="dxa"/>
            <w:shd w:val="clear" w:color="auto" w:fill="FFFFFF"/>
          </w:tcPr>
          <w:p w:rsidR="004E407C" w:rsidRPr="007673FA" w:rsidRDefault="004E407C"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4E407C" w:rsidRPr="007673FA" w:rsidRDefault="004E407C" w:rsidP="00A07EA6">
            <w:pPr>
              <w:ind w:right="-993"/>
              <w:jc w:val="left"/>
              <w:rPr>
                <w:rFonts w:ascii="Verdana" w:hAnsi="Verdana" w:cs="Arial"/>
                <w:color w:val="002060"/>
                <w:sz w:val="20"/>
                <w:lang w:val="en-GB"/>
              </w:rPr>
            </w:pPr>
          </w:p>
        </w:tc>
        <w:tc>
          <w:tcPr>
            <w:tcW w:w="2268" w:type="dxa"/>
            <w:shd w:val="clear" w:color="auto" w:fill="FFFFFF"/>
          </w:tcPr>
          <w:p w:rsidR="004E407C" w:rsidRPr="00E02718" w:rsidRDefault="004E407C"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4E407C" w:rsidRPr="00E02718" w:rsidRDefault="004E407C" w:rsidP="00A07EA6">
            <w:pPr>
              <w:ind w:right="-993"/>
              <w:jc w:val="left"/>
              <w:rPr>
                <w:rFonts w:ascii="Verdana" w:hAnsi="Verdana" w:cs="Arial"/>
                <w:b/>
                <w:color w:val="002060"/>
                <w:sz w:val="20"/>
                <w:lang w:val="fr-BE"/>
              </w:rPr>
            </w:pPr>
          </w:p>
        </w:tc>
      </w:tr>
    </w:tbl>
    <w:p w:rsidR="004E407C" w:rsidRPr="00076EA2" w:rsidRDefault="004E407C" w:rsidP="00F8782D">
      <w:pPr>
        <w:spacing w:after="0"/>
        <w:ind w:right="-992"/>
        <w:jc w:val="left"/>
        <w:rPr>
          <w:rFonts w:ascii="Verdana" w:hAnsi="Verdana" w:cs="Arial"/>
          <w:b/>
          <w:color w:val="002060"/>
          <w:sz w:val="16"/>
          <w:szCs w:val="16"/>
          <w:lang w:val="fr-BE"/>
        </w:rPr>
      </w:pPr>
    </w:p>
    <w:p w:rsidR="004E407C" w:rsidRDefault="004E407C"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4E407C" w:rsidRPr="00D97FE7" w:rsidTr="00BE7FD7">
        <w:trPr>
          <w:trHeight w:val="371"/>
        </w:trPr>
        <w:tc>
          <w:tcPr>
            <w:tcW w:w="2232" w:type="dxa"/>
            <w:shd w:val="clear" w:color="auto" w:fill="FFFFFF"/>
          </w:tcPr>
          <w:p w:rsidR="004E407C" w:rsidRPr="007673FA" w:rsidRDefault="004E407C"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4E407C" w:rsidRPr="007673FA" w:rsidRDefault="004E407C" w:rsidP="00A07EA6">
            <w:pPr>
              <w:ind w:right="-993"/>
              <w:jc w:val="center"/>
              <w:rPr>
                <w:rFonts w:ascii="Verdana" w:hAnsi="Verdana" w:cs="Arial"/>
                <w:b/>
                <w:color w:val="002060"/>
                <w:sz w:val="20"/>
                <w:lang w:val="en-GB"/>
              </w:rPr>
            </w:pPr>
          </w:p>
        </w:tc>
      </w:tr>
      <w:tr w:rsidR="004E407C" w:rsidRPr="007673FA" w:rsidTr="00526FE9">
        <w:trPr>
          <w:trHeight w:val="371"/>
        </w:trPr>
        <w:tc>
          <w:tcPr>
            <w:tcW w:w="2232" w:type="dxa"/>
            <w:shd w:val="clear" w:color="auto" w:fill="FFFFFF"/>
          </w:tcPr>
          <w:p w:rsidR="004E407C" w:rsidRPr="00461A0D" w:rsidRDefault="004E407C"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4E407C" w:rsidRPr="00A740AA" w:rsidRDefault="004E407C"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4E407C" w:rsidRPr="007673FA" w:rsidRDefault="004E407C" w:rsidP="00A07EA6">
            <w:pPr>
              <w:spacing w:after="0"/>
              <w:ind w:right="-993"/>
              <w:jc w:val="left"/>
              <w:rPr>
                <w:rFonts w:ascii="Verdana" w:hAnsi="Verdana" w:cs="Arial"/>
                <w:sz w:val="20"/>
                <w:lang w:val="en-GB"/>
              </w:rPr>
            </w:pPr>
          </w:p>
        </w:tc>
        <w:tc>
          <w:tcPr>
            <w:tcW w:w="2232" w:type="dxa"/>
            <w:shd w:val="clear" w:color="auto" w:fill="FFFFFF"/>
          </w:tcPr>
          <w:p w:rsidR="004E407C" w:rsidRPr="007673FA" w:rsidRDefault="004E407C" w:rsidP="00A07EA6">
            <w:pPr>
              <w:ind w:right="-993"/>
              <w:jc w:val="left"/>
              <w:rPr>
                <w:rFonts w:ascii="Verdana" w:hAnsi="Verdana" w:cs="Arial"/>
                <w:b/>
                <w:color w:val="002060"/>
                <w:sz w:val="20"/>
                <w:lang w:val="en-GB"/>
              </w:rPr>
            </w:pPr>
          </w:p>
        </w:tc>
        <w:tc>
          <w:tcPr>
            <w:tcW w:w="2307" w:type="dxa"/>
            <w:shd w:val="clear" w:color="auto" w:fill="FFFFFF"/>
          </w:tcPr>
          <w:p w:rsidR="004E407C" w:rsidRPr="007673FA" w:rsidRDefault="004E407C"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4E407C" w:rsidRPr="007673FA" w:rsidRDefault="004E407C" w:rsidP="00A07EA6">
            <w:pPr>
              <w:ind w:right="-993"/>
              <w:jc w:val="center"/>
              <w:rPr>
                <w:rFonts w:ascii="Verdana" w:hAnsi="Verdana" w:cs="Arial"/>
                <w:b/>
                <w:color w:val="002060"/>
                <w:sz w:val="20"/>
                <w:lang w:val="en-GB"/>
              </w:rPr>
            </w:pPr>
          </w:p>
        </w:tc>
      </w:tr>
      <w:tr w:rsidR="004E407C" w:rsidRPr="007673FA" w:rsidTr="00526FE9">
        <w:trPr>
          <w:trHeight w:val="559"/>
        </w:trPr>
        <w:tc>
          <w:tcPr>
            <w:tcW w:w="2232" w:type="dxa"/>
            <w:shd w:val="clear" w:color="auto" w:fill="FFFFFF"/>
          </w:tcPr>
          <w:p w:rsidR="004E407C" w:rsidRPr="007673FA" w:rsidRDefault="004E407C"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4E407C" w:rsidRPr="007673FA" w:rsidRDefault="004E407C" w:rsidP="00A07EA6">
            <w:pPr>
              <w:ind w:right="-993"/>
              <w:jc w:val="left"/>
              <w:rPr>
                <w:rFonts w:ascii="Verdana" w:hAnsi="Verdana" w:cs="Arial"/>
                <w:color w:val="002060"/>
                <w:sz w:val="20"/>
                <w:lang w:val="en-GB"/>
              </w:rPr>
            </w:pPr>
          </w:p>
        </w:tc>
        <w:tc>
          <w:tcPr>
            <w:tcW w:w="2307" w:type="dxa"/>
            <w:shd w:val="clear" w:color="auto" w:fill="FFFFFF"/>
          </w:tcPr>
          <w:p w:rsidR="004E407C" w:rsidRPr="007673FA" w:rsidRDefault="004E407C"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4E407C" w:rsidRPr="007673FA" w:rsidRDefault="004E407C" w:rsidP="00A07EA6">
            <w:pPr>
              <w:ind w:right="-993"/>
              <w:jc w:val="center"/>
              <w:rPr>
                <w:rFonts w:ascii="Verdana" w:hAnsi="Verdana" w:cs="Arial"/>
                <w:b/>
                <w:sz w:val="20"/>
                <w:lang w:val="en-GB"/>
              </w:rPr>
            </w:pPr>
          </w:p>
        </w:tc>
      </w:tr>
      <w:tr w:rsidR="004E407C" w:rsidRPr="003D0705" w:rsidTr="00526FE9">
        <w:tc>
          <w:tcPr>
            <w:tcW w:w="2232" w:type="dxa"/>
            <w:shd w:val="clear" w:color="auto" w:fill="FFFFFF"/>
          </w:tcPr>
          <w:p w:rsidR="004E407C" w:rsidRPr="007673FA" w:rsidRDefault="004E407C"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4E407C" w:rsidRPr="007673FA" w:rsidRDefault="004E407C" w:rsidP="00A07EA6">
            <w:pPr>
              <w:ind w:right="-993"/>
              <w:jc w:val="left"/>
              <w:rPr>
                <w:rFonts w:ascii="Verdana" w:hAnsi="Verdana" w:cs="Arial"/>
                <w:color w:val="002060"/>
                <w:sz w:val="20"/>
                <w:lang w:val="en-GB"/>
              </w:rPr>
            </w:pPr>
          </w:p>
        </w:tc>
        <w:tc>
          <w:tcPr>
            <w:tcW w:w="2307" w:type="dxa"/>
            <w:shd w:val="clear" w:color="auto" w:fill="FFFFFF"/>
          </w:tcPr>
          <w:p w:rsidR="004E407C" w:rsidRPr="003D0705" w:rsidRDefault="004E407C"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4E407C" w:rsidRPr="003D0705" w:rsidRDefault="004E407C" w:rsidP="00A07EA6">
            <w:pPr>
              <w:ind w:right="-993"/>
              <w:jc w:val="left"/>
              <w:rPr>
                <w:rFonts w:ascii="Verdana" w:hAnsi="Verdana" w:cs="Arial"/>
                <w:b/>
                <w:color w:val="002060"/>
                <w:sz w:val="20"/>
                <w:lang w:val="fr-BE"/>
              </w:rPr>
            </w:pPr>
          </w:p>
        </w:tc>
      </w:tr>
      <w:tr w:rsidR="004E407C" w:rsidRPr="00DD35B7" w:rsidTr="00526FE9">
        <w:tc>
          <w:tcPr>
            <w:tcW w:w="2232" w:type="dxa"/>
            <w:shd w:val="clear" w:color="auto" w:fill="FFFFFF"/>
          </w:tcPr>
          <w:p w:rsidR="004E407C" w:rsidRPr="00964A65" w:rsidRDefault="004E407C" w:rsidP="00A07EA6">
            <w:pPr>
              <w:spacing w:after="0"/>
              <w:ind w:right="-993"/>
              <w:jc w:val="left"/>
              <w:rPr>
                <w:rFonts w:ascii="Verdana" w:hAnsi="Verdana" w:cs="Arial"/>
                <w:sz w:val="16"/>
                <w:szCs w:val="16"/>
                <w:lang w:val="fr-BE"/>
              </w:rPr>
            </w:pPr>
          </w:p>
        </w:tc>
        <w:tc>
          <w:tcPr>
            <w:tcW w:w="2232" w:type="dxa"/>
            <w:shd w:val="clear" w:color="auto" w:fill="FFFFFF"/>
          </w:tcPr>
          <w:p w:rsidR="004E407C" w:rsidRPr="00964A65" w:rsidRDefault="004E407C" w:rsidP="00A07EA6">
            <w:pPr>
              <w:ind w:right="-993"/>
              <w:jc w:val="left"/>
              <w:rPr>
                <w:rFonts w:ascii="Verdana" w:hAnsi="Verdana" w:cs="Arial"/>
                <w:color w:val="002060"/>
                <w:sz w:val="20"/>
                <w:lang w:val="fr-BE"/>
              </w:rPr>
            </w:pPr>
          </w:p>
        </w:tc>
        <w:tc>
          <w:tcPr>
            <w:tcW w:w="2307" w:type="dxa"/>
            <w:shd w:val="clear" w:color="auto" w:fill="FFFFFF"/>
          </w:tcPr>
          <w:p w:rsidR="004E407C" w:rsidRPr="00CF3C00" w:rsidRDefault="004E407C"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E407C" w:rsidRPr="00526FE9" w:rsidRDefault="004E407C"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4E407C" w:rsidRDefault="004E407C"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4E407C" w:rsidRPr="00E02718" w:rsidRDefault="004E407C"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4E407C" w:rsidRPr="00E2199B" w:rsidRDefault="004E407C" w:rsidP="00967A21">
      <w:pPr>
        <w:pStyle w:val="Text4"/>
        <w:pBdr>
          <w:bottom w:val="single" w:sz="6" w:space="1" w:color="auto"/>
        </w:pBdr>
        <w:ind w:left="0"/>
        <w:rPr>
          <w:lang w:val="en-GB"/>
        </w:rPr>
      </w:pPr>
    </w:p>
    <w:p w:rsidR="004E407C" w:rsidRDefault="004E407C"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4E407C" w:rsidRPr="00F550D9" w:rsidRDefault="004E407C"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t xml:space="preserve">Section to be completed </w:t>
      </w:r>
      <w:r w:rsidRPr="007A4E66">
        <w:rPr>
          <w:rFonts w:ascii="Verdana" w:hAnsi="Verdana" w:cs="Calibri"/>
          <w:b/>
          <w:color w:val="002060"/>
          <w:sz w:val="28"/>
          <w:lang w:val="en-GB"/>
        </w:rPr>
        <w:t>BEFORE THE MOBILITY</w:t>
      </w:r>
    </w:p>
    <w:p w:rsidR="004E407C" w:rsidRDefault="004E407C"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4E407C" w:rsidRPr="003C59B7" w:rsidRDefault="004E407C"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4E407C" w:rsidRPr="00964A65" w:rsidTr="007E5D32">
        <w:trPr>
          <w:jc w:val="center"/>
        </w:trPr>
        <w:tc>
          <w:tcPr>
            <w:tcW w:w="8763" w:type="dxa"/>
            <w:shd w:val="clear" w:color="auto" w:fill="FFFFFF"/>
          </w:tcPr>
          <w:p w:rsidR="004E407C" w:rsidRDefault="004E407C"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4E407C" w:rsidRDefault="004E407C" w:rsidP="00F550D9">
            <w:pPr>
              <w:spacing w:before="240" w:after="120"/>
              <w:ind w:left="-6" w:firstLine="6"/>
              <w:rPr>
                <w:rFonts w:ascii="Verdana" w:hAnsi="Verdana" w:cs="Calibri"/>
                <w:b/>
                <w:sz w:val="20"/>
                <w:lang w:val="en-GB"/>
              </w:rPr>
            </w:pPr>
          </w:p>
          <w:p w:rsidR="004E407C" w:rsidRDefault="004E407C" w:rsidP="004A4118">
            <w:pPr>
              <w:spacing w:before="240" w:after="120"/>
              <w:rPr>
                <w:rFonts w:ascii="Verdana" w:hAnsi="Verdana" w:cs="Calibri"/>
                <w:b/>
                <w:sz w:val="20"/>
                <w:lang w:val="en-GB"/>
              </w:rPr>
            </w:pPr>
          </w:p>
          <w:p w:rsidR="004E407C" w:rsidRDefault="004E407C" w:rsidP="00482A4F">
            <w:pPr>
              <w:spacing w:before="240" w:after="120"/>
              <w:ind w:left="-6" w:firstLine="6"/>
              <w:rPr>
                <w:rFonts w:ascii="Verdana" w:hAnsi="Verdana" w:cs="Calibri"/>
                <w:b/>
                <w:sz w:val="20"/>
                <w:lang w:val="en-GB"/>
              </w:rPr>
            </w:pPr>
          </w:p>
          <w:p w:rsidR="004E407C" w:rsidRPr="00482A4F" w:rsidRDefault="004E407C" w:rsidP="00F550D9">
            <w:pPr>
              <w:spacing w:before="240" w:after="120"/>
              <w:ind w:left="-6" w:firstLine="6"/>
              <w:rPr>
                <w:rFonts w:ascii="Verdana" w:hAnsi="Verdana" w:cs="Calibri"/>
                <w:b/>
                <w:sz w:val="20"/>
                <w:lang w:val="en-GB"/>
              </w:rPr>
            </w:pPr>
          </w:p>
        </w:tc>
      </w:tr>
      <w:tr w:rsidR="004E407C" w:rsidRPr="00964A65" w:rsidTr="004C5578">
        <w:trPr>
          <w:jc w:val="center"/>
        </w:trPr>
        <w:tc>
          <w:tcPr>
            <w:tcW w:w="8763" w:type="dxa"/>
          </w:tcPr>
          <w:p w:rsidR="004E407C" w:rsidRPr="00AC44B1" w:rsidRDefault="004E407C"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Pr="000B782F">
              <w:rPr>
                <w:rStyle w:val="EndnoteReference"/>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hint="eastAsia"/>
                <w:b/>
                <w:sz w:val="20"/>
                <w:lang w:val="en-GB"/>
              </w:rPr>
              <w:t>☐</w:t>
            </w:r>
            <w:r w:rsidRPr="000B782F">
              <w:rPr>
                <w:rFonts w:ascii="Verdana" w:hAnsi="Verdana" w:cs="Calibri"/>
                <w:b/>
                <w:sz w:val="20"/>
                <w:lang w:val="en-GB"/>
              </w:rPr>
              <w:t xml:space="preserve">   No </w:t>
            </w:r>
            <w:r w:rsidRPr="000B782F">
              <w:rPr>
                <w:rFonts w:ascii="MS Gothic" w:eastAsia="MS Gothic" w:hAnsi="MS Gothic" w:cs="MS Gothic" w:hint="eastAsia"/>
                <w:b/>
                <w:sz w:val="20"/>
                <w:lang w:val="en-GB"/>
              </w:rPr>
              <w:t>☐</w:t>
            </w:r>
            <w:r w:rsidRPr="000B782F">
              <w:rPr>
                <w:rFonts w:ascii="Verdana" w:hAnsi="Verdana" w:cs="Calibri"/>
                <w:b/>
                <w:sz w:val="20"/>
                <w:lang w:val="en-GB"/>
              </w:rPr>
              <w:t xml:space="preserve">     </w:t>
            </w:r>
          </w:p>
          <w:p w:rsidR="004E407C" w:rsidRDefault="004E407C" w:rsidP="00482A4F">
            <w:pPr>
              <w:spacing w:before="240" w:after="120"/>
              <w:ind w:left="-6" w:firstLine="6"/>
              <w:rPr>
                <w:rFonts w:ascii="Verdana" w:hAnsi="Verdana" w:cs="Calibri"/>
                <w:b/>
                <w:sz w:val="20"/>
                <w:lang w:val="en-GB"/>
              </w:rPr>
            </w:pPr>
          </w:p>
        </w:tc>
      </w:tr>
      <w:tr w:rsidR="004E407C" w:rsidRPr="00964A65" w:rsidTr="004C5578">
        <w:trPr>
          <w:jc w:val="center"/>
        </w:trPr>
        <w:tc>
          <w:tcPr>
            <w:tcW w:w="8763" w:type="dxa"/>
          </w:tcPr>
          <w:p w:rsidR="004E407C" w:rsidRDefault="004E407C"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4E407C" w:rsidRDefault="004E407C" w:rsidP="004A4118">
            <w:pPr>
              <w:spacing w:before="240" w:after="120"/>
              <w:rPr>
                <w:rFonts w:ascii="Verdana" w:hAnsi="Verdana" w:cs="Calibri"/>
                <w:b/>
                <w:sz w:val="20"/>
                <w:lang w:val="en-GB"/>
              </w:rPr>
            </w:pPr>
          </w:p>
          <w:p w:rsidR="004E407C" w:rsidRDefault="004E407C" w:rsidP="004A4118">
            <w:pPr>
              <w:spacing w:before="240" w:after="120"/>
              <w:rPr>
                <w:rFonts w:ascii="Verdana" w:hAnsi="Verdana" w:cs="Calibri"/>
                <w:b/>
                <w:sz w:val="20"/>
                <w:lang w:val="en-GB"/>
              </w:rPr>
            </w:pPr>
          </w:p>
          <w:p w:rsidR="004E407C" w:rsidRDefault="004E407C" w:rsidP="00D97FE7">
            <w:pPr>
              <w:spacing w:before="240" w:after="120"/>
              <w:ind w:left="-6" w:firstLine="6"/>
              <w:rPr>
                <w:rFonts w:ascii="Verdana" w:hAnsi="Verdana" w:cs="Calibri"/>
                <w:b/>
                <w:sz w:val="20"/>
                <w:lang w:val="en-GB"/>
              </w:rPr>
            </w:pPr>
          </w:p>
          <w:p w:rsidR="004E407C" w:rsidRPr="00482A4F" w:rsidRDefault="004E407C" w:rsidP="004A4118">
            <w:pPr>
              <w:spacing w:before="240" w:after="120"/>
              <w:rPr>
                <w:rFonts w:ascii="Verdana" w:hAnsi="Verdana" w:cs="Calibri"/>
                <w:b/>
                <w:sz w:val="20"/>
                <w:lang w:val="en-GB"/>
              </w:rPr>
            </w:pPr>
          </w:p>
        </w:tc>
      </w:tr>
      <w:tr w:rsidR="004E407C" w:rsidRPr="00964A65" w:rsidTr="007E5D32">
        <w:trPr>
          <w:jc w:val="center"/>
        </w:trPr>
        <w:tc>
          <w:tcPr>
            <w:tcW w:w="8763" w:type="dxa"/>
            <w:shd w:val="clear" w:color="auto" w:fill="FFFFFF"/>
          </w:tcPr>
          <w:p w:rsidR="004E407C" w:rsidRDefault="004E407C"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4E407C" w:rsidRDefault="004E407C" w:rsidP="004A4118">
            <w:pPr>
              <w:spacing w:before="240" w:after="120"/>
              <w:rPr>
                <w:rFonts w:ascii="Verdana" w:hAnsi="Verdana" w:cs="Calibri"/>
                <w:b/>
                <w:sz w:val="20"/>
                <w:lang w:val="en-GB"/>
              </w:rPr>
            </w:pPr>
          </w:p>
          <w:p w:rsidR="004E407C" w:rsidRDefault="004E407C" w:rsidP="004A4118">
            <w:pPr>
              <w:spacing w:before="240" w:after="120"/>
              <w:rPr>
                <w:rFonts w:ascii="Verdana" w:hAnsi="Verdana" w:cs="Calibri"/>
                <w:b/>
                <w:sz w:val="20"/>
                <w:lang w:val="en-GB"/>
              </w:rPr>
            </w:pPr>
          </w:p>
          <w:p w:rsidR="004E407C" w:rsidRDefault="004E407C" w:rsidP="00482A4F">
            <w:pPr>
              <w:spacing w:before="240" w:after="120"/>
              <w:ind w:left="-6" w:firstLine="6"/>
              <w:rPr>
                <w:rFonts w:ascii="Verdana" w:hAnsi="Verdana" w:cs="Calibri"/>
                <w:b/>
                <w:sz w:val="20"/>
                <w:lang w:val="en-GB"/>
              </w:rPr>
            </w:pPr>
          </w:p>
          <w:p w:rsidR="004E407C" w:rsidRDefault="004E407C" w:rsidP="00482A4F">
            <w:pPr>
              <w:spacing w:before="240" w:after="120"/>
              <w:ind w:left="-6" w:firstLine="6"/>
              <w:rPr>
                <w:rFonts w:ascii="Verdana" w:hAnsi="Verdana" w:cs="Calibri"/>
                <w:b/>
                <w:sz w:val="20"/>
                <w:lang w:val="en-GB"/>
              </w:rPr>
            </w:pPr>
          </w:p>
          <w:p w:rsidR="004E407C" w:rsidRPr="00482A4F" w:rsidRDefault="004E407C" w:rsidP="004A4118">
            <w:pPr>
              <w:spacing w:before="240" w:after="120"/>
              <w:rPr>
                <w:rFonts w:ascii="Verdana" w:hAnsi="Verdana" w:cs="Calibri"/>
                <w:b/>
                <w:sz w:val="20"/>
                <w:lang w:val="en-GB"/>
              </w:rPr>
            </w:pPr>
          </w:p>
        </w:tc>
      </w:tr>
      <w:tr w:rsidR="004E407C" w:rsidRPr="00964A65" w:rsidTr="007E5D32">
        <w:trPr>
          <w:jc w:val="center"/>
        </w:trPr>
        <w:tc>
          <w:tcPr>
            <w:tcW w:w="8763" w:type="dxa"/>
            <w:shd w:val="clear" w:color="auto" w:fill="FFFFFF"/>
          </w:tcPr>
          <w:p w:rsidR="004E407C" w:rsidRDefault="004E407C"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r>
              <w:rPr>
                <w:rStyle w:val="EndnoteReference"/>
                <w:rFonts w:ascii="Verdana" w:hAnsi="Verdana" w:cs="Calibri"/>
                <w:b/>
                <w:sz w:val="20"/>
                <w:lang w:val="en-GB"/>
              </w:rPr>
              <w:endnoteReference w:id="8"/>
            </w:r>
          </w:p>
          <w:p w:rsidR="004E407C" w:rsidRDefault="004E407C" w:rsidP="004A4118">
            <w:pPr>
              <w:spacing w:before="240" w:after="120"/>
              <w:rPr>
                <w:rFonts w:ascii="Verdana" w:hAnsi="Verdana" w:cs="Calibri"/>
                <w:b/>
                <w:sz w:val="20"/>
                <w:lang w:val="en-GB"/>
              </w:rPr>
            </w:pPr>
          </w:p>
          <w:p w:rsidR="004E407C" w:rsidRDefault="004E407C" w:rsidP="004A4118">
            <w:pPr>
              <w:spacing w:before="240" w:after="120"/>
              <w:rPr>
                <w:rFonts w:ascii="Verdana" w:hAnsi="Verdana" w:cs="Calibri"/>
                <w:b/>
                <w:sz w:val="20"/>
                <w:lang w:val="en-GB"/>
              </w:rPr>
            </w:pPr>
          </w:p>
          <w:p w:rsidR="004E407C" w:rsidRDefault="004E407C" w:rsidP="00D97FE7">
            <w:pPr>
              <w:spacing w:before="240" w:after="120"/>
              <w:ind w:left="-6" w:firstLine="6"/>
              <w:rPr>
                <w:rFonts w:ascii="Verdana" w:hAnsi="Verdana" w:cs="Calibri"/>
                <w:b/>
                <w:sz w:val="20"/>
                <w:lang w:val="en-GB"/>
              </w:rPr>
            </w:pPr>
          </w:p>
          <w:p w:rsidR="004E407C" w:rsidRPr="00482A4F" w:rsidRDefault="004E407C" w:rsidP="004A4118">
            <w:pPr>
              <w:spacing w:before="240" w:after="120"/>
              <w:rPr>
                <w:rFonts w:ascii="Verdana" w:hAnsi="Verdana" w:cs="Calibri"/>
                <w:b/>
                <w:sz w:val="20"/>
                <w:lang w:val="en-GB"/>
              </w:rPr>
            </w:pPr>
          </w:p>
        </w:tc>
      </w:tr>
    </w:tbl>
    <w:p w:rsidR="004E407C" w:rsidRDefault="004E407C" w:rsidP="003910F3">
      <w:pPr>
        <w:keepNext/>
        <w:keepLines/>
        <w:tabs>
          <w:tab w:val="left" w:pos="426"/>
        </w:tabs>
        <w:rPr>
          <w:rFonts w:ascii="Verdana" w:hAnsi="Verdana" w:cs="Calibri"/>
          <w:b/>
          <w:color w:val="002060"/>
          <w:sz w:val="20"/>
          <w:lang w:val="en-GB"/>
        </w:rPr>
      </w:pPr>
    </w:p>
    <w:p w:rsidR="004E407C" w:rsidRDefault="004E407C"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4E407C" w:rsidRPr="004A4118" w:rsidRDefault="004E407C"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4E407C" w:rsidRPr="004A4118" w:rsidRDefault="004E407C"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4E407C" w:rsidRPr="004A4118" w:rsidRDefault="004E407C"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4E407C" w:rsidRPr="004A4118" w:rsidRDefault="004E407C"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4E407C" w:rsidRPr="004A4118" w:rsidRDefault="004E407C"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4E407C" w:rsidRPr="00964A65" w:rsidTr="00772741">
        <w:trPr>
          <w:jc w:val="center"/>
        </w:trPr>
        <w:tc>
          <w:tcPr>
            <w:tcW w:w="8876" w:type="dxa"/>
            <w:shd w:val="clear" w:color="auto" w:fill="FFFFFF"/>
          </w:tcPr>
          <w:p w:rsidR="004E407C" w:rsidRDefault="004E407C"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4E407C" w:rsidRDefault="004E407C" w:rsidP="00772741">
            <w:pPr>
              <w:tabs>
                <w:tab w:val="left" w:pos="6165"/>
              </w:tabs>
              <w:spacing w:after="120"/>
              <w:rPr>
                <w:rFonts w:ascii="Verdana" w:hAnsi="Verdana" w:cs="Calibri"/>
                <w:sz w:val="20"/>
                <w:lang w:val="en-GB"/>
              </w:rPr>
            </w:pPr>
            <w:r>
              <w:rPr>
                <w:rFonts w:ascii="Verdana" w:hAnsi="Verdana" w:cs="Calibri"/>
                <w:sz w:val="20"/>
                <w:lang w:val="en-GB"/>
              </w:rPr>
              <w:t>Name:</w:t>
            </w:r>
          </w:p>
          <w:p w:rsidR="004E407C" w:rsidRPr="007B3F1B" w:rsidRDefault="004E407C"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4E407C" w:rsidRPr="00EE0C35" w:rsidRDefault="004E407C"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4E407C" w:rsidRPr="007B3F1B" w:rsidTr="00772741">
        <w:trPr>
          <w:jc w:val="center"/>
        </w:trPr>
        <w:tc>
          <w:tcPr>
            <w:tcW w:w="8841" w:type="dxa"/>
            <w:shd w:val="clear" w:color="auto" w:fill="FFFFFF"/>
          </w:tcPr>
          <w:p w:rsidR="004E407C" w:rsidRPr="006B63AE" w:rsidRDefault="004E407C"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rsidR="004E407C" w:rsidRDefault="004E407C"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4E407C" w:rsidRPr="007B3F1B" w:rsidRDefault="004E407C"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4E407C" w:rsidRPr="00EE0C35" w:rsidRDefault="004E407C"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4E407C" w:rsidRPr="007B3F1B" w:rsidTr="00772741">
        <w:trPr>
          <w:jc w:val="center"/>
        </w:trPr>
        <w:tc>
          <w:tcPr>
            <w:tcW w:w="8823" w:type="dxa"/>
            <w:shd w:val="clear" w:color="auto" w:fill="FFFFFF"/>
          </w:tcPr>
          <w:p w:rsidR="004E407C" w:rsidRPr="006B63AE" w:rsidRDefault="004E407C"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Pr>
                <w:rFonts w:ascii="Verdana" w:hAnsi="Verdana" w:cs="Calibri"/>
                <w:b/>
                <w:sz w:val="20"/>
                <w:lang w:val="en-GB"/>
              </w:rPr>
              <w:t>/enterprise</w:t>
            </w:r>
          </w:p>
          <w:p w:rsidR="004E407C" w:rsidRDefault="004E407C"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4E407C" w:rsidRPr="007B3F1B" w:rsidRDefault="004E407C"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4E407C" w:rsidRPr="008F1CA2" w:rsidRDefault="004E407C" w:rsidP="004A4118">
      <w:pPr>
        <w:tabs>
          <w:tab w:val="left" w:pos="954"/>
        </w:tabs>
        <w:rPr>
          <w:rFonts w:ascii="Verdana" w:hAnsi="Verdana" w:cs="Calibri"/>
          <w:b/>
          <w:color w:val="002060"/>
          <w:sz w:val="28"/>
          <w:lang w:val="en-GB"/>
        </w:rPr>
      </w:pPr>
    </w:p>
    <w:sectPr w:rsidR="004E407C" w:rsidRPr="008F1CA2"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07C" w:rsidRDefault="004E407C">
      <w:r>
        <w:separator/>
      </w:r>
    </w:p>
  </w:endnote>
  <w:endnote w:type="continuationSeparator" w:id="0">
    <w:p w:rsidR="004E407C" w:rsidRDefault="004E407C">
      <w:r>
        <w:continuationSeparator/>
      </w:r>
    </w:p>
  </w:endnote>
  <w:endnote w:id="1">
    <w:p w:rsidR="004E407C" w:rsidRDefault="004E407C" w:rsidP="00DD00E7">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 template</w:t>
      </w:r>
      <w:r w:rsidRPr="000B782F">
        <w:rPr>
          <w:rFonts w:ascii="Verdana" w:hAnsi="Verdana"/>
          <w:sz w:val="16"/>
          <w:szCs w:val="16"/>
          <w:lang w:val="en-GB"/>
        </w:rPr>
        <w:t xml:space="preserve"> should be used and adjusted to fit both activity types. </w:t>
      </w:r>
      <w:r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In case of </w:t>
      </w:r>
      <w:r w:rsidRPr="000B782F">
        <w:rPr>
          <w:rFonts w:ascii="Verdana" w:hAnsi="Verdana"/>
          <w:sz w:val="16"/>
          <w:szCs w:val="16"/>
          <w:lang w:val="en-GB"/>
        </w:rPr>
        <w:t xml:space="preserve">mobility from Partner Country HEIs to Programme Country enterprises the last box should be duplicated to include </w:t>
      </w:r>
      <w:r w:rsidRPr="000B782F">
        <w:rPr>
          <w:rFonts w:ascii="Verdana" w:hAnsi="Verdana" w:cs="Calibri"/>
          <w:sz w:val="16"/>
          <w:szCs w:val="16"/>
          <w:lang w:val="en-GB"/>
        </w:rPr>
        <w:t>the signature of the Programme Country HEI (the beneficiary) and the receiving organisation (four signatures in total).</w:t>
      </w:r>
    </w:p>
  </w:endnote>
  <w:endnote w:id="2">
    <w:p w:rsidR="004E407C" w:rsidRDefault="004E407C"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4E407C" w:rsidRDefault="004E407C" w:rsidP="004A4118">
      <w:pPr>
        <w:pStyle w:val="EndnoteText"/>
        <w:spacing w:after="100"/>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4E407C" w:rsidRDefault="004E407C"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4E407C" w:rsidRDefault="004E407C"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4E407C" w:rsidRDefault="004E407C"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0B782F">
        <w:rPr>
          <w:rFonts w:ascii="Verdana" w:hAnsi="Verdana" w:cs="Calibri"/>
          <w:sz w:val="16"/>
          <w:szCs w:val="16"/>
          <w:lang w:val="en-GB"/>
        </w:rPr>
        <w:t>Any Programme Country enterprise</w:t>
      </w:r>
      <w:r>
        <w:rPr>
          <w:rFonts w:ascii="Verdana" w:hAnsi="Verdana" w:cs="Calibri"/>
          <w:sz w:val="16"/>
          <w:szCs w:val="16"/>
          <w:lang w:val="en-GB"/>
        </w:rPr>
        <w:t xml:space="preserve"> or, more generally, any </w:t>
      </w:r>
      <w:r w:rsidRPr="00D00EE0">
        <w:rPr>
          <w:rFonts w:ascii="Verdana" w:hAnsi="Verdana" w:cs="Calibri"/>
          <w:sz w:val="16"/>
          <w:szCs w:val="16"/>
          <w:lang w:val="en-GB"/>
        </w:rPr>
        <w:t>public or private organisation active in the labour market or in the fields of education, training and youth</w:t>
      </w:r>
      <w:r>
        <w:rPr>
          <w:lang w:val="en-GB"/>
        </w:rPr>
        <w:t>.</w:t>
      </w:r>
    </w:p>
  </w:endnote>
  <w:endnote w:id="7">
    <w:p w:rsidR="004E407C" w:rsidRDefault="004E407C">
      <w:pPr>
        <w:pStyle w:val="EndnoteText"/>
      </w:pPr>
      <w:r>
        <w:rPr>
          <w:rStyle w:val="EndnoteReference"/>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rsidR="004E407C" w:rsidRDefault="004E407C">
      <w:pPr>
        <w:pStyle w:val="EndnoteText"/>
      </w:pPr>
    </w:p>
  </w:endnote>
  <w:endnote w:id="9">
    <w:p w:rsidR="004E407C" w:rsidRDefault="004E407C"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7C" w:rsidRDefault="004E407C">
    <w:pPr>
      <w:pStyle w:val="Footer"/>
      <w:jc w:val="center"/>
    </w:pPr>
    <w:fldSimple w:instr=" PAGE   \* MERGEFORMAT ">
      <w:r>
        <w:rPr>
          <w:noProof/>
        </w:rPr>
        <w:t>1</w:t>
      </w:r>
    </w:fldSimple>
  </w:p>
  <w:p w:rsidR="004E407C" w:rsidRPr="007E2F6C" w:rsidRDefault="004E407C"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7C" w:rsidRDefault="004E407C">
    <w:pPr>
      <w:pStyle w:val="Footer"/>
    </w:pPr>
  </w:p>
  <w:p w:rsidR="004E407C" w:rsidRPr="00910BEB" w:rsidRDefault="004E407C"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07C" w:rsidRDefault="004E407C">
      <w:r>
        <w:separator/>
      </w:r>
    </w:p>
  </w:footnote>
  <w:footnote w:type="continuationSeparator" w:id="0">
    <w:p w:rsidR="004E407C" w:rsidRDefault="004E4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4E407C" w:rsidRPr="006C040A" w:rsidTr="00FE0FB6">
      <w:trPr>
        <w:trHeight w:val="823"/>
      </w:trPr>
      <w:tc>
        <w:tcPr>
          <w:tcW w:w="7135" w:type="dxa"/>
          <w:vAlign w:val="center"/>
        </w:tcPr>
        <w:p w:rsidR="004E407C" w:rsidRPr="00AD66BB" w:rsidRDefault="004E407C"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0;margin-top:0;width:144.35pt;height:29.3pt;z-index:251660288;visibility:visible;mso-position-horizontal:left;mso-position-horizontal-relative:margin;mso-position-vertical:top;mso-position-vertical-relative:margin">
                <v:imagedata r:id="rId1" o:title=""/>
                <w10:wrap type="square" anchorx="margin" anchory="margin"/>
              </v:shape>
            </w:pict>
          </w:r>
          <w:r w:rsidRPr="00495B18">
            <w:rPr>
              <w:rFonts w:ascii="Verdana" w:hAnsi="Verdana"/>
              <w:b/>
              <w:sz w:val="18"/>
              <w:szCs w:val="18"/>
              <w:lang w:val="en-GB"/>
            </w:rPr>
            <w:t xml:space="preserve">       </w:t>
          </w:r>
        </w:p>
      </w:tc>
      <w:tc>
        <w:tcPr>
          <w:tcW w:w="1252" w:type="dxa"/>
        </w:tcPr>
        <w:p w:rsidR="004E407C" w:rsidRPr="00967BFC" w:rsidRDefault="004E407C" w:rsidP="00C05937">
          <w:pPr>
            <w:pStyle w:val="ZDGName"/>
            <w:rPr>
              <w:lang w:val="en-GB"/>
            </w:rPr>
          </w:pPr>
        </w:p>
      </w:tc>
    </w:tr>
  </w:tbl>
  <w:p w:rsidR="004E407C" w:rsidRPr="00495B18" w:rsidRDefault="004E407C" w:rsidP="00967BF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7C" w:rsidRPr="00865FC1" w:rsidRDefault="004E407C"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E086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94823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F4C9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4639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C01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DE89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B095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A8AB6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
  </w:num>
  <w:num w:numId="32">
    <w:abstractNumId w:val="0"/>
  </w:num>
  <w:num w:numId="33">
    <w:abstractNumId w:val="17"/>
  </w:num>
  <w:num w:numId="34">
    <w:abstractNumId w:val="24"/>
  </w:num>
  <w:num w:numId="35">
    <w:abstractNumId w:val="19"/>
  </w:num>
  <w:num w:numId="36">
    <w:abstractNumId w:val="23"/>
  </w:num>
  <w:num w:numId="37">
    <w:abstractNumId w:val="33"/>
  </w:num>
  <w:num w:numId="38">
    <w:abstractNumId w:val="34"/>
  </w:num>
  <w:num w:numId="39">
    <w:abstractNumId w:val="21"/>
  </w:num>
  <w:num w:numId="40">
    <w:abstractNumId w:val="32"/>
  </w:num>
  <w:num w:numId="41">
    <w:abstractNumId w:val="31"/>
  </w:num>
  <w:num w:numId="42">
    <w:abstractNumId w:val="27"/>
  </w:num>
  <w:num w:numId="43">
    <w:abstractNumId w:val="30"/>
  </w:num>
  <w:num w:numId="44">
    <w:abstractNumId w:val="18"/>
  </w:num>
  <w:num w:numId="45">
    <w:abstractNumId w:val="22"/>
  </w:num>
  <w:num w:numId="46">
    <w:abstractNumId w:val="15"/>
  </w:num>
  <w:num w:numId="47">
    <w:abstractNumId w:val="20"/>
  </w:num>
  <w:num w:numId="48">
    <w:abstractNumId w:val="35"/>
  </w:num>
  <w:num w:numId="49">
    <w:abstractNumId w:val="29"/>
  </w:num>
  <w:num w:numId="50">
    <w:abstractNumId w:val="16"/>
  </w:num>
  <w:num w:numId="51">
    <w:abstractNumId w:val="25"/>
  </w:num>
  <w:num w:numId="52">
    <w:abstractNumId w:val="26"/>
  </w:num>
  <w:num w:numId="53">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0EF"/>
    <w:rsid w:val="000013CA"/>
    <w:rsid w:val="00001B8A"/>
    <w:rsid w:val="00003762"/>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979"/>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07C"/>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04FC"/>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6230"/>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0CFE"/>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6AE"/>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CEB"/>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0EE0"/>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9D4"/>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BD1CEB"/>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BD1CEB"/>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BD1CEB"/>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BD1CEB"/>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BD1CEB"/>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BD1CEB"/>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BD1CEB"/>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BD1CEB"/>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9"/>
    <w:locked/>
    <w:rsid w:val="005D5129"/>
    <w:rPr>
      <w:rFonts w:cs="Times New Roman"/>
      <w:i/>
      <w:sz w:val="24"/>
      <w:lang w:val="fr-FR"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fr-FR"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Pr>
      <w:rFonts w:ascii="Cambria" w:hAnsi="Cambria" w:cs="Times New Roman"/>
      <w:lang w:val="fr-FR" w:eastAsia="en-US"/>
    </w:rPr>
  </w:style>
  <w:style w:type="paragraph" w:customStyle="1" w:styleId="Text1">
    <w:name w:val="Text 1"/>
    <w:basedOn w:val="Normal"/>
    <w:uiPriority w:val="99"/>
    <w:rsid w:val="00BD1CEB"/>
    <w:pPr>
      <w:ind w:left="482"/>
    </w:pPr>
  </w:style>
  <w:style w:type="paragraph" w:customStyle="1" w:styleId="Text2">
    <w:name w:val="Text 2"/>
    <w:basedOn w:val="Normal"/>
    <w:uiPriority w:val="99"/>
    <w:rsid w:val="00BD1CEB"/>
    <w:pPr>
      <w:tabs>
        <w:tab w:val="left" w:pos="2302"/>
      </w:tabs>
      <w:ind w:left="1202"/>
    </w:pPr>
  </w:style>
  <w:style w:type="paragraph" w:customStyle="1" w:styleId="Text3">
    <w:name w:val="Text 3"/>
    <w:basedOn w:val="Normal"/>
    <w:uiPriority w:val="99"/>
    <w:rsid w:val="00BD1CEB"/>
    <w:pPr>
      <w:tabs>
        <w:tab w:val="left" w:pos="2302"/>
      </w:tabs>
      <w:ind w:left="1202"/>
    </w:pPr>
  </w:style>
  <w:style w:type="paragraph" w:customStyle="1" w:styleId="Text4">
    <w:name w:val="Text 4"/>
    <w:basedOn w:val="Normal"/>
    <w:uiPriority w:val="99"/>
    <w:rsid w:val="00BD1CEB"/>
    <w:pPr>
      <w:tabs>
        <w:tab w:val="left" w:pos="2302"/>
      </w:tabs>
      <w:ind w:left="1202"/>
    </w:pPr>
  </w:style>
  <w:style w:type="paragraph" w:customStyle="1" w:styleId="Address">
    <w:name w:val="Address"/>
    <w:basedOn w:val="Normal"/>
    <w:uiPriority w:val="99"/>
    <w:rsid w:val="00BD1CEB"/>
    <w:pPr>
      <w:spacing w:after="0"/>
      <w:jc w:val="left"/>
    </w:pPr>
  </w:style>
  <w:style w:type="paragraph" w:customStyle="1" w:styleId="AddressTL">
    <w:name w:val="AddressTL"/>
    <w:basedOn w:val="Normal"/>
    <w:next w:val="Normal"/>
    <w:uiPriority w:val="99"/>
    <w:rsid w:val="00BD1CEB"/>
    <w:pPr>
      <w:spacing w:after="720"/>
      <w:jc w:val="left"/>
    </w:pPr>
  </w:style>
  <w:style w:type="paragraph" w:customStyle="1" w:styleId="AddressTR">
    <w:name w:val="AddressTR"/>
    <w:basedOn w:val="Normal"/>
    <w:next w:val="Normal"/>
    <w:uiPriority w:val="99"/>
    <w:rsid w:val="00BD1CEB"/>
    <w:pPr>
      <w:spacing w:after="720"/>
      <w:ind w:left="5103"/>
      <w:jc w:val="left"/>
    </w:pPr>
  </w:style>
  <w:style w:type="paragraph" w:styleId="BlockText">
    <w:name w:val="Block Text"/>
    <w:basedOn w:val="Normal"/>
    <w:uiPriority w:val="99"/>
    <w:rsid w:val="00BD1CEB"/>
    <w:pPr>
      <w:spacing w:after="120"/>
      <w:ind w:left="1440" w:right="1440"/>
    </w:pPr>
  </w:style>
  <w:style w:type="paragraph" w:styleId="BodyText">
    <w:name w:val="Body Text"/>
    <w:basedOn w:val="Normal"/>
    <w:link w:val="BodyTextChar"/>
    <w:uiPriority w:val="99"/>
    <w:rsid w:val="00BD1CEB"/>
    <w:pPr>
      <w:spacing w:after="120"/>
    </w:pPr>
  </w:style>
  <w:style w:type="character" w:customStyle="1" w:styleId="BodyTextChar">
    <w:name w:val="Body Text Char"/>
    <w:basedOn w:val="DefaultParagraphFont"/>
    <w:link w:val="BodyText"/>
    <w:uiPriority w:val="99"/>
    <w:semiHidden/>
    <w:locked/>
    <w:rPr>
      <w:rFonts w:cs="Times New Roman"/>
      <w:sz w:val="20"/>
      <w:szCs w:val="20"/>
      <w:lang w:val="fr-FR" w:eastAsia="en-US"/>
    </w:rPr>
  </w:style>
  <w:style w:type="paragraph" w:styleId="BodyText2">
    <w:name w:val="Body Text 2"/>
    <w:basedOn w:val="Normal"/>
    <w:link w:val="BodyText2Char"/>
    <w:uiPriority w:val="99"/>
    <w:rsid w:val="00BD1CEB"/>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fr-FR" w:eastAsia="en-US"/>
    </w:rPr>
  </w:style>
  <w:style w:type="paragraph" w:styleId="BodyText3">
    <w:name w:val="Body Text 3"/>
    <w:basedOn w:val="Normal"/>
    <w:link w:val="BodyText3Char"/>
    <w:uiPriority w:val="99"/>
    <w:rsid w:val="00BD1CEB"/>
    <w:pPr>
      <w:spacing w:after="120"/>
    </w:pPr>
    <w:rPr>
      <w:sz w:val="16"/>
    </w:rPr>
  </w:style>
  <w:style w:type="character" w:customStyle="1" w:styleId="BodyText3Char">
    <w:name w:val="Body Text 3 Char"/>
    <w:basedOn w:val="DefaultParagraphFont"/>
    <w:link w:val="BodyText3"/>
    <w:uiPriority w:val="99"/>
    <w:semiHidden/>
    <w:locked/>
    <w:rPr>
      <w:rFonts w:cs="Times New Roman"/>
      <w:sz w:val="16"/>
      <w:szCs w:val="16"/>
      <w:lang w:val="fr-FR" w:eastAsia="en-US"/>
    </w:rPr>
  </w:style>
  <w:style w:type="paragraph" w:styleId="BodyTextFirstIndent">
    <w:name w:val="Body Text First Indent"/>
    <w:basedOn w:val="BodyText"/>
    <w:link w:val="BodyTextFirstIndentChar"/>
    <w:uiPriority w:val="99"/>
    <w:rsid w:val="00BD1CEB"/>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BD1CEB"/>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fr-FR" w:eastAsia="en-US"/>
    </w:rPr>
  </w:style>
  <w:style w:type="paragraph" w:styleId="BodyTextFirstIndent2">
    <w:name w:val="Body Text First Indent 2"/>
    <w:basedOn w:val="BodyTextIndent"/>
    <w:link w:val="BodyTextFirstIndent2Char"/>
    <w:uiPriority w:val="99"/>
    <w:rsid w:val="00BD1CEB"/>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BD1CEB"/>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val="fr-FR" w:eastAsia="en-US"/>
    </w:rPr>
  </w:style>
  <w:style w:type="paragraph" w:styleId="BodyTextIndent3">
    <w:name w:val="Body Text Indent 3"/>
    <w:basedOn w:val="Normal"/>
    <w:link w:val="BodyTextIndent3Char"/>
    <w:uiPriority w:val="99"/>
    <w:rsid w:val="00BD1CEB"/>
    <w:pPr>
      <w:spacing w:after="120"/>
      <w:ind w:left="283"/>
    </w:pPr>
    <w:rPr>
      <w:sz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fr-FR" w:eastAsia="en-US"/>
    </w:rPr>
  </w:style>
  <w:style w:type="paragraph" w:styleId="Caption">
    <w:name w:val="caption"/>
    <w:basedOn w:val="Normal"/>
    <w:next w:val="Normal"/>
    <w:uiPriority w:val="99"/>
    <w:qFormat/>
    <w:rsid w:val="00BD1CEB"/>
    <w:pPr>
      <w:spacing w:before="120" w:after="120"/>
    </w:pPr>
    <w:rPr>
      <w:b/>
    </w:rPr>
  </w:style>
  <w:style w:type="paragraph" w:customStyle="1" w:styleId="ChapterTitle">
    <w:name w:val="ChapterTitle"/>
    <w:basedOn w:val="Normal"/>
    <w:next w:val="SectionTitle"/>
    <w:uiPriority w:val="99"/>
    <w:rsid w:val="00BD1CEB"/>
    <w:pPr>
      <w:keepNext/>
      <w:spacing w:after="480"/>
      <w:jc w:val="center"/>
    </w:pPr>
    <w:rPr>
      <w:b/>
      <w:sz w:val="32"/>
    </w:rPr>
  </w:style>
  <w:style w:type="paragraph" w:customStyle="1" w:styleId="SectionTitle">
    <w:name w:val="SectionTitle"/>
    <w:basedOn w:val="Normal"/>
    <w:next w:val="Heading1"/>
    <w:uiPriority w:val="99"/>
    <w:rsid w:val="00BD1CEB"/>
    <w:pPr>
      <w:keepNext/>
      <w:spacing w:after="480"/>
      <w:jc w:val="center"/>
    </w:pPr>
    <w:rPr>
      <w:b/>
      <w:smallCaps/>
      <w:sz w:val="28"/>
    </w:rPr>
  </w:style>
  <w:style w:type="paragraph" w:styleId="Closing">
    <w:name w:val="Closing"/>
    <w:basedOn w:val="Normal"/>
    <w:link w:val="ClosingChar"/>
    <w:uiPriority w:val="99"/>
    <w:rsid w:val="00BD1CEB"/>
    <w:pPr>
      <w:ind w:left="4252"/>
    </w:pPr>
  </w:style>
  <w:style w:type="character" w:customStyle="1" w:styleId="ClosingChar">
    <w:name w:val="Closing Char"/>
    <w:basedOn w:val="DefaultParagraphFont"/>
    <w:link w:val="Closing"/>
    <w:uiPriority w:val="99"/>
    <w:semiHidden/>
    <w:locked/>
    <w:rPr>
      <w:rFonts w:cs="Times New Roman"/>
      <w:sz w:val="20"/>
      <w:szCs w:val="20"/>
      <w:lang w:val="fr-FR" w:eastAsia="en-US"/>
    </w:rPr>
  </w:style>
  <w:style w:type="paragraph" w:styleId="CommentText">
    <w:name w:val="annotation text"/>
    <w:basedOn w:val="Normal"/>
    <w:link w:val="CommentTextChar"/>
    <w:uiPriority w:val="99"/>
    <w:rsid w:val="00BD1CEB"/>
    <w:rPr>
      <w:sz w:val="20"/>
    </w:rPr>
  </w:style>
  <w:style w:type="character" w:customStyle="1" w:styleId="CommentTextChar">
    <w:name w:val="Comment Text Char"/>
    <w:basedOn w:val="DefaultParagraphFont"/>
    <w:link w:val="CommentText"/>
    <w:uiPriority w:val="99"/>
    <w:locked/>
    <w:rsid w:val="00F0066C"/>
    <w:rPr>
      <w:rFonts w:cs="Times New Roman"/>
      <w:lang w:val="fr-FR" w:eastAsia="en-US"/>
    </w:rPr>
  </w:style>
  <w:style w:type="paragraph" w:styleId="Date">
    <w:name w:val="Date"/>
    <w:basedOn w:val="Normal"/>
    <w:next w:val="References"/>
    <w:link w:val="DateChar"/>
    <w:uiPriority w:val="99"/>
    <w:rsid w:val="00BD1CEB"/>
    <w:pPr>
      <w:spacing w:after="0"/>
      <w:ind w:left="5103" w:right="-567"/>
      <w:jc w:val="left"/>
    </w:pPr>
  </w:style>
  <w:style w:type="character" w:customStyle="1" w:styleId="DateChar">
    <w:name w:val="Date Char"/>
    <w:basedOn w:val="DefaultParagraphFont"/>
    <w:link w:val="Date"/>
    <w:uiPriority w:val="99"/>
    <w:semiHidden/>
    <w:locked/>
    <w:rPr>
      <w:rFonts w:cs="Times New Roman"/>
      <w:sz w:val="20"/>
      <w:szCs w:val="20"/>
      <w:lang w:val="fr-FR" w:eastAsia="en-US"/>
    </w:rPr>
  </w:style>
  <w:style w:type="paragraph" w:customStyle="1" w:styleId="References">
    <w:name w:val="References"/>
    <w:basedOn w:val="Normal"/>
    <w:next w:val="AddressTR"/>
    <w:uiPriority w:val="99"/>
    <w:rsid w:val="00BD1CEB"/>
    <w:pPr>
      <w:ind w:left="5103"/>
      <w:jc w:val="left"/>
    </w:pPr>
    <w:rPr>
      <w:sz w:val="20"/>
    </w:rPr>
  </w:style>
  <w:style w:type="paragraph" w:styleId="DocumentMap">
    <w:name w:val="Document Map"/>
    <w:basedOn w:val="Normal"/>
    <w:link w:val="DocumentMapChar"/>
    <w:uiPriority w:val="99"/>
    <w:semiHidden/>
    <w:rsid w:val="00BD1CE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val="fr-FR" w:eastAsia="en-US"/>
    </w:rPr>
  </w:style>
  <w:style w:type="paragraph" w:customStyle="1" w:styleId="DoubSign">
    <w:name w:val="DoubSign"/>
    <w:basedOn w:val="Normal"/>
    <w:next w:val="Enclosures"/>
    <w:uiPriority w:val="99"/>
    <w:rsid w:val="00BD1CEB"/>
    <w:pPr>
      <w:tabs>
        <w:tab w:val="left" w:pos="5103"/>
      </w:tabs>
      <w:spacing w:before="1200" w:after="0"/>
      <w:jc w:val="left"/>
    </w:pPr>
  </w:style>
  <w:style w:type="paragraph" w:customStyle="1" w:styleId="Enclosures">
    <w:name w:val="Enclosures"/>
    <w:basedOn w:val="Normal"/>
    <w:uiPriority w:val="99"/>
    <w:rsid w:val="00BD1CEB"/>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BD1CEB"/>
    <w:rPr>
      <w:sz w:val="20"/>
    </w:rPr>
  </w:style>
  <w:style w:type="character" w:customStyle="1" w:styleId="EndnoteTextChar">
    <w:name w:val="Endnote Text Char"/>
    <w:basedOn w:val="DefaultParagraphFont"/>
    <w:link w:val="EndnoteText"/>
    <w:uiPriority w:val="99"/>
    <w:semiHidden/>
    <w:locked/>
    <w:rsid w:val="00D97FE7"/>
    <w:rPr>
      <w:rFonts w:cs="Times New Roman"/>
      <w:lang w:val="fr-FR" w:eastAsia="en-US"/>
    </w:rPr>
  </w:style>
  <w:style w:type="paragraph" w:styleId="EnvelopeAddress">
    <w:name w:val="envelope address"/>
    <w:basedOn w:val="Normal"/>
    <w:uiPriority w:val="99"/>
    <w:rsid w:val="00BD1CEB"/>
    <w:pPr>
      <w:framePr w:w="7920" w:h="1980" w:hRule="exact" w:hSpace="180" w:wrap="auto" w:hAnchor="page" w:xAlign="center" w:yAlign="bottom"/>
      <w:spacing w:after="0"/>
    </w:pPr>
  </w:style>
  <w:style w:type="paragraph" w:styleId="EnvelopeReturn">
    <w:name w:val="envelope return"/>
    <w:basedOn w:val="Normal"/>
    <w:uiPriority w:val="99"/>
    <w:rsid w:val="00BD1CEB"/>
    <w:pPr>
      <w:spacing w:after="0"/>
    </w:pPr>
    <w:rPr>
      <w:sz w:val="20"/>
    </w:rPr>
  </w:style>
  <w:style w:type="paragraph" w:styleId="Footer">
    <w:name w:val="footer"/>
    <w:basedOn w:val="Normal"/>
    <w:link w:val="FooterChar"/>
    <w:uiPriority w:val="99"/>
    <w:rsid w:val="00BD1CEB"/>
    <w:pPr>
      <w:spacing w:after="0"/>
      <w:ind w:right="-567"/>
      <w:jc w:val="left"/>
    </w:pPr>
    <w:rPr>
      <w:rFonts w:ascii="Arial" w:hAnsi="Arial"/>
      <w:sz w:val="16"/>
      <w:lang w:eastAsia="tr-TR"/>
    </w:rPr>
  </w:style>
  <w:style w:type="character" w:customStyle="1" w:styleId="FooterChar">
    <w:name w:val="Footer Char"/>
    <w:basedOn w:val="DefaultParagraphFont"/>
    <w:link w:val="Footer"/>
    <w:uiPriority w:val="99"/>
    <w:locked/>
    <w:rsid w:val="00EE60CF"/>
    <w:rPr>
      <w:rFonts w:ascii="Arial" w:hAnsi="Arial" w:cs="Times New Roman"/>
      <w:sz w:val="16"/>
      <w:lang w:val="fr-FR"/>
    </w:rPr>
  </w:style>
  <w:style w:type="paragraph" w:styleId="FootnoteText">
    <w:name w:val="footnote text"/>
    <w:basedOn w:val="Normal"/>
    <w:link w:val="FootnoteTextChar"/>
    <w:uiPriority w:val="99"/>
    <w:rsid w:val="00BD1CEB"/>
    <w:pPr>
      <w:ind w:left="357" w:hanging="357"/>
    </w:pPr>
    <w:rPr>
      <w:sz w:val="20"/>
    </w:rPr>
  </w:style>
  <w:style w:type="character" w:customStyle="1" w:styleId="FootnoteTextChar">
    <w:name w:val="Footnote Text Char"/>
    <w:basedOn w:val="DefaultParagraphFont"/>
    <w:link w:val="FootnoteText"/>
    <w:uiPriority w:val="99"/>
    <w:locked/>
    <w:rsid w:val="00BA290F"/>
    <w:rPr>
      <w:rFonts w:eastAsia="Times New Roman" w:cs="Times New Roman"/>
    </w:rPr>
  </w:style>
  <w:style w:type="paragraph" w:styleId="Header">
    <w:name w:val="header"/>
    <w:basedOn w:val="Normal"/>
    <w:link w:val="HeaderChar"/>
    <w:uiPriority w:val="99"/>
    <w:rsid w:val="00BD1CEB"/>
    <w:pPr>
      <w:tabs>
        <w:tab w:val="center" w:pos="4153"/>
        <w:tab w:val="right" w:pos="8306"/>
      </w:tabs>
    </w:pPr>
    <w:rPr>
      <w:lang w:eastAsia="tr-TR"/>
    </w:rPr>
  </w:style>
  <w:style w:type="character" w:customStyle="1" w:styleId="HeaderChar">
    <w:name w:val="Header Char"/>
    <w:basedOn w:val="DefaultParagraphFont"/>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BD1CEB"/>
    <w:pPr>
      <w:ind w:left="240" w:hanging="240"/>
    </w:pPr>
  </w:style>
  <w:style w:type="paragraph" w:styleId="Index2">
    <w:name w:val="index 2"/>
    <w:basedOn w:val="Normal"/>
    <w:next w:val="Normal"/>
    <w:autoRedefine/>
    <w:uiPriority w:val="99"/>
    <w:semiHidden/>
    <w:rsid w:val="00BD1CEB"/>
    <w:pPr>
      <w:ind w:left="480" w:hanging="240"/>
    </w:pPr>
  </w:style>
  <w:style w:type="paragraph" w:styleId="Index3">
    <w:name w:val="index 3"/>
    <w:basedOn w:val="Normal"/>
    <w:next w:val="Normal"/>
    <w:autoRedefine/>
    <w:uiPriority w:val="99"/>
    <w:semiHidden/>
    <w:rsid w:val="00BD1CEB"/>
    <w:pPr>
      <w:ind w:left="720" w:hanging="240"/>
    </w:pPr>
  </w:style>
  <w:style w:type="paragraph" w:styleId="Index4">
    <w:name w:val="index 4"/>
    <w:basedOn w:val="Normal"/>
    <w:next w:val="Normal"/>
    <w:autoRedefine/>
    <w:uiPriority w:val="99"/>
    <w:semiHidden/>
    <w:rsid w:val="00BD1CEB"/>
    <w:pPr>
      <w:ind w:left="960" w:hanging="240"/>
    </w:pPr>
  </w:style>
  <w:style w:type="paragraph" w:styleId="Index5">
    <w:name w:val="index 5"/>
    <w:basedOn w:val="Normal"/>
    <w:next w:val="Normal"/>
    <w:autoRedefine/>
    <w:uiPriority w:val="99"/>
    <w:semiHidden/>
    <w:rsid w:val="00BD1CEB"/>
    <w:pPr>
      <w:ind w:left="1200" w:hanging="240"/>
    </w:pPr>
  </w:style>
  <w:style w:type="paragraph" w:styleId="Index6">
    <w:name w:val="index 6"/>
    <w:basedOn w:val="Normal"/>
    <w:next w:val="Normal"/>
    <w:autoRedefine/>
    <w:uiPriority w:val="99"/>
    <w:semiHidden/>
    <w:rsid w:val="00BD1CEB"/>
    <w:pPr>
      <w:ind w:left="1440" w:hanging="240"/>
    </w:pPr>
  </w:style>
  <w:style w:type="paragraph" w:styleId="Index7">
    <w:name w:val="index 7"/>
    <w:basedOn w:val="Normal"/>
    <w:next w:val="Normal"/>
    <w:autoRedefine/>
    <w:uiPriority w:val="99"/>
    <w:semiHidden/>
    <w:rsid w:val="00BD1CEB"/>
    <w:pPr>
      <w:ind w:left="1680" w:hanging="240"/>
    </w:pPr>
  </w:style>
  <w:style w:type="paragraph" w:styleId="Index8">
    <w:name w:val="index 8"/>
    <w:basedOn w:val="Normal"/>
    <w:next w:val="Normal"/>
    <w:autoRedefine/>
    <w:uiPriority w:val="99"/>
    <w:semiHidden/>
    <w:rsid w:val="00BD1CEB"/>
    <w:pPr>
      <w:ind w:left="1920" w:hanging="240"/>
    </w:pPr>
  </w:style>
  <w:style w:type="paragraph" w:styleId="Index9">
    <w:name w:val="index 9"/>
    <w:basedOn w:val="Normal"/>
    <w:next w:val="Normal"/>
    <w:autoRedefine/>
    <w:uiPriority w:val="99"/>
    <w:semiHidden/>
    <w:rsid w:val="00BD1CEB"/>
    <w:pPr>
      <w:ind w:left="2160" w:hanging="240"/>
    </w:pPr>
  </w:style>
  <w:style w:type="paragraph" w:styleId="IndexHeading">
    <w:name w:val="index heading"/>
    <w:basedOn w:val="Normal"/>
    <w:next w:val="Index1"/>
    <w:uiPriority w:val="99"/>
    <w:semiHidden/>
    <w:rsid w:val="00BD1CEB"/>
    <w:rPr>
      <w:rFonts w:ascii="Arial" w:hAnsi="Arial"/>
      <w:b/>
    </w:rPr>
  </w:style>
  <w:style w:type="paragraph" w:styleId="List">
    <w:name w:val="List"/>
    <w:basedOn w:val="Normal"/>
    <w:uiPriority w:val="99"/>
    <w:rsid w:val="00BD1CEB"/>
    <w:pPr>
      <w:ind w:left="283" w:hanging="283"/>
    </w:pPr>
  </w:style>
  <w:style w:type="paragraph" w:styleId="List2">
    <w:name w:val="List 2"/>
    <w:basedOn w:val="Normal"/>
    <w:uiPriority w:val="99"/>
    <w:rsid w:val="00BD1CEB"/>
    <w:pPr>
      <w:ind w:left="566" w:hanging="283"/>
    </w:pPr>
  </w:style>
  <w:style w:type="paragraph" w:styleId="List3">
    <w:name w:val="List 3"/>
    <w:basedOn w:val="Normal"/>
    <w:uiPriority w:val="99"/>
    <w:rsid w:val="00BD1CEB"/>
    <w:pPr>
      <w:ind w:left="849" w:hanging="283"/>
    </w:pPr>
  </w:style>
  <w:style w:type="paragraph" w:styleId="List4">
    <w:name w:val="List 4"/>
    <w:basedOn w:val="Normal"/>
    <w:uiPriority w:val="99"/>
    <w:rsid w:val="00BD1CEB"/>
    <w:pPr>
      <w:ind w:left="1132" w:hanging="283"/>
    </w:pPr>
  </w:style>
  <w:style w:type="paragraph" w:styleId="List5">
    <w:name w:val="List 5"/>
    <w:basedOn w:val="Normal"/>
    <w:uiPriority w:val="99"/>
    <w:rsid w:val="00BD1CEB"/>
    <w:pPr>
      <w:ind w:left="1415" w:hanging="283"/>
    </w:pPr>
  </w:style>
  <w:style w:type="paragraph" w:styleId="ListBullet">
    <w:name w:val="List Bullet"/>
    <w:basedOn w:val="Normal"/>
    <w:uiPriority w:val="99"/>
    <w:rsid w:val="00BD1CEB"/>
    <w:pPr>
      <w:numPr>
        <w:numId w:val="34"/>
      </w:numPr>
    </w:pPr>
  </w:style>
  <w:style w:type="paragraph" w:styleId="ListBullet2">
    <w:name w:val="List Bullet 2"/>
    <w:basedOn w:val="Text2"/>
    <w:uiPriority w:val="99"/>
    <w:rsid w:val="00BD1CEB"/>
    <w:pPr>
      <w:numPr>
        <w:numId w:val="36"/>
      </w:numPr>
      <w:tabs>
        <w:tab w:val="clear" w:pos="2302"/>
      </w:tabs>
    </w:pPr>
  </w:style>
  <w:style w:type="paragraph" w:styleId="ListBullet3">
    <w:name w:val="List Bullet 3"/>
    <w:basedOn w:val="Text3"/>
    <w:uiPriority w:val="99"/>
    <w:rsid w:val="00BD1CEB"/>
    <w:pPr>
      <w:numPr>
        <w:numId w:val="37"/>
      </w:numPr>
      <w:tabs>
        <w:tab w:val="clear" w:pos="2302"/>
      </w:tabs>
    </w:pPr>
  </w:style>
  <w:style w:type="paragraph" w:styleId="ListBullet4">
    <w:name w:val="List Bullet 4"/>
    <w:basedOn w:val="Text4"/>
    <w:uiPriority w:val="99"/>
    <w:rsid w:val="00BD1CEB"/>
    <w:pPr>
      <w:numPr>
        <w:numId w:val="38"/>
      </w:numPr>
      <w:tabs>
        <w:tab w:val="clear" w:pos="2302"/>
      </w:tabs>
    </w:pPr>
  </w:style>
  <w:style w:type="paragraph" w:styleId="ListBullet5">
    <w:name w:val="List Bullet 5"/>
    <w:basedOn w:val="Normal"/>
    <w:autoRedefine/>
    <w:uiPriority w:val="99"/>
    <w:rsid w:val="00BD1CEB"/>
    <w:pPr>
      <w:numPr>
        <w:numId w:val="11"/>
      </w:numPr>
      <w:tabs>
        <w:tab w:val="clear" w:pos="360"/>
        <w:tab w:val="num" w:pos="1492"/>
      </w:tabs>
      <w:ind w:left="1492"/>
    </w:pPr>
  </w:style>
  <w:style w:type="paragraph" w:styleId="ListContinue">
    <w:name w:val="List Continue"/>
    <w:basedOn w:val="Normal"/>
    <w:uiPriority w:val="99"/>
    <w:rsid w:val="00BD1CEB"/>
    <w:pPr>
      <w:spacing w:after="120"/>
      <w:ind w:left="283"/>
    </w:pPr>
  </w:style>
  <w:style w:type="paragraph" w:styleId="ListContinue2">
    <w:name w:val="List Continue 2"/>
    <w:basedOn w:val="Normal"/>
    <w:uiPriority w:val="99"/>
    <w:rsid w:val="00BD1CEB"/>
    <w:pPr>
      <w:spacing w:after="120"/>
      <w:ind w:left="566"/>
    </w:pPr>
  </w:style>
  <w:style w:type="paragraph" w:styleId="ListContinue3">
    <w:name w:val="List Continue 3"/>
    <w:basedOn w:val="Normal"/>
    <w:uiPriority w:val="99"/>
    <w:rsid w:val="00BD1CEB"/>
    <w:pPr>
      <w:spacing w:after="120"/>
      <w:ind w:left="849"/>
    </w:pPr>
  </w:style>
  <w:style w:type="paragraph" w:styleId="ListContinue4">
    <w:name w:val="List Continue 4"/>
    <w:basedOn w:val="Normal"/>
    <w:uiPriority w:val="99"/>
    <w:rsid w:val="00BD1CEB"/>
    <w:pPr>
      <w:spacing w:after="120"/>
      <w:ind w:left="1132"/>
    </w:pPr>
  </w:style>
  <w:style w:type="paragraph" w:styleId="ListContinue5">
    <w:name w:val="List Continue 5"/>
    <w:basedOn w:val="Normal"/>
    <w:uiPriority w:val="99"/>
    <w:rsid w:val="00BD1CEB"/>
    <w:pPr>
      <w:spacing w:after="120"/>
      <w:ind w:left="1415"/>
    </w:pPr>
  </w:style>
  <w:style w:type="paragraph" w:styleId="ListNumber">
    <w:name w:val="List Number"/>
    <w:basedOn w:val="Normal"/>
    <w:uiPriority w:val="99"/>
    <w:rsid w:val="00BD1CEB"/>
    <w:pPr>
      <w:numPr>
        <w:numId w:val="44"/>
      </w:numPr>
    </w:pPr>
  </w:style>
  <w:style w:type="paragraph" w:styleId="ListNumber2">
    <w:name w:val="List Number 2"/>
    <w:basedOn w:val="Text2"/>
    <w:uiPriority w:val="99"/>
    <w:rsid w:val="00BD1CEB"/>
    <w:pPr>
      <w:numPr>
        <w:numId w:val="46"/>
      </w:numPr>
      <w:tabs>
        <w:tab w:val="clear" w:pos="2302"/>
      </w:tabs>
    </w:pPr>
  </w:style>
  <w:style w:type="paragraph" w:styleId="ListNumber3">
    <w:name w:val="List Number 3"/>
    <w:basedOn w:val="Text3"/>
    <w:uiPriority w:val="99"/>
    <w:rsid w:val="00BD1CEB"/>
    <w:pPr>
      <w:numPr>
        <w:numId w:val="47"/>
      </w:numPr>
      <w:tabs>
        <w:tab w:val="clear" w:pos="2302"/>
      </w:tabs>
    </w:pPr>
  </w:style>
  <w:style w:type="paragraph" w:styleId="ListNumber4">
    <w:name w:val="List Number 4"/>
    <w:basedOn w:val="Text4"/>
    <w:uiPriority w:val="99"/>
    <w:rsid w:val="00BD1CEB"/>
    <w:pPr>
      <w:numPr>
        <w:numId w:val="48"/>
      </w:numPr>
      <w:tabs>
        <w:tab w:val="clear" w:pos="2302"/>
      </w:tabs>
    </w:pPr>
  </w:style>
  <w:style w:type="paragraph" w:styleId="ListNumber5">
    <w:name w:val="List Number 5"/>
    <w:basedOn w:val="Normal"/>
    <w:uiPriority w:val="99"/>
    <w:rsid w:val="00BD1CEB"/>
    <w:pPr>
      <w:numPr>
        <w:numId w:val="12"/>
      </w:numPr>
      <w:tabs>
        <w:tab w:val="clear" w:pos="643"/>
        <w:tab w:val="num" w:pos="1492"/>
      </w:tabs>
      <w:ind w:left="1492"/>
    </w:pPr>
  </w:style>
  <w:style w:type="paragraph" w:styleId="MacroText">
    <w:name w:val="macro"/>
    <w:link w:val="MacroTextChar"/>
    <w:uiPriority w:val="99"/>
    <w:semiHidden/>
    <w:rsid w:val="00BD1CE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Pr>
      <w:rFonts w:ascii="Courier New" w:hAnsi="Courier New" w:cs="Times New Roman"/>
      <w:lang w:val="en-GB" w:eastAsia="en-US" w:bidi="ar-SA"/>
    </w:rPr>
  </w:style>
  <w:style w:type="paragraph" w:styleId="MessageHeader">
    <w:name w:val="Message Header"/>
    <w:basedOn w:val="Normal"/>
    <w:link w:val="MessageHeaderChar"/>
    <w:uiPriority w:val="99"/>
    <w:rsid w:val="00BD1C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BD1CEB"/>
    <w:pPr>
      <w:ind w:left="720"/>
    </w:pPr>
    <w:rPr>
      <w:lang w:eastAsia="tr-TR"/>
    </w:rPr>
  </w:style>
  <w:style w:type="paragraph" w:styleId="NoteHeading">
    <w:name w:val="Note Heading"/>
    <w:basedOn w:val="Normal"/>
    <w:next w:val="Normal"/>
    <w:link w:val="NoteHeadingChar"/>
    <w:uiPriority w:val="99"/>
    <w:rsid w:val="00BD1CEB"/>
  </w:style>
  <w:style w:type="character" w:customStyle="1" w:styleId="NoteHeadingChar">
    <w:name w:val="Note Heading Char"/>
    <w:basedOn w:val="DefaultParagraphFont"/>
    <w:link w:val="NoteHeading"/>
    <w:uiPriority w:val="99"/>
    <w:semiHidden/>
    <w:locked/>
    <w:rPr>
      <w:rFonts w:cs="Times New Roman"/>
      <w:sz w:val="20"/>
      <w:szCs w:val="20"/>
      <w:lang w:val="fr-FR" w:eastAsia="en-US"/>
    </w:rPr>
  </w:style>
  <w:style w:type="paragraph" w:customStyle="1" w:styleId="NoteHead">
    <w:name w:val="NoteHead"/>
    <w:basedOn w:val="Normal"/>
    <w:next w:val="Subject"/>
    <w:uiPriority w:val="99"/>
    <w:rsid w:val="00BD1CEB"/>
    <w:pPr>
      <w:spacing w:before="720" w:after="720"/>
      <w:jc w:val="center"/>
    </w:pPr>
    <w:rPr>
      <w:b/>
      <w:smallCaps/>
    </w:rPr>
  </w:style>
  <w:style w:type="paragraph" w:customStyle="1" w:styleId="Subject">
    <w:name w:val="Subject"/>
    <w:basedOn w:val="Normal"/>
    <w:next w:val="Normal"/>
    <w:uiPriority w:val="99"/>
    <w:rsid w:val="00BD1CEB"/>
    <w:pPr>
      <w:spacing w:after="480"/>
      <w:ind w:left="1531" w:hanging="1531"/>
      <w:jc w:val="left"/>
    </w:pPr>
    <w:rPr>
      <w:b/>
    </w:rPr>
  </w:style>
  <w:style w:type="paragraph" w:customStyle="1" w:styleId="NoteList">
    <w:name w:val="NoteList"/>
    <w:basedOn w:val="Normal"/>
    <w:next w:val="Subject"/>
    <w:uiPriority w:val="99"/>
    <w:rsid w:val="00BD1CEB"/>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BD1CEB"/>
    <w:pPr>
      <w:keepNext w:val="0"/>
      <w:spacing w:before="0"/>
      <w:outlineLvl w:val="9"/>
    </w:pPr>
    <w:rPr>
      <w:b w:val="0"/>
      <w:smallCaps w:val="0"/>
    </w:rPr>
  </w:style>
  <w:style w:type="paragraph" w:customStyle="1" w:styleId="NumPar2">
    <w:name w:val="NumPar 2"/>
    <w:basedOn w:val="Heading2"/>
    <w:next w:val="Text2"/>
    <w:uiPriority w:val="99"/>
    <w:rsid w:val="00BD1CEB"/>
    <w:pPr>
      <w:keepNext w:val="0"/>
      <w:outlineLvl w:val="9"/>
    </w:pPr>
    <w:rPr>
      <w:b w:val="0"/>
    </w:rPr>
  </w:style>
  <w:style w:type="paragraph" w:customStyle="1" w:styleId="NumPar3">
    <w:name w:val="NumPar 3"/>
    <w:basedOn w:val="Heading3"/>
    <w:next w:val="Text3"/>
    <w:uiPriority w:val="99"/>
    <w:rsid w:val="00BD1CEB"/>
    <w:pPr>
      <w:keepNext w:val="0"/>
      <w:outlineLvl w:val="9"/>
    </w:pPr>
    <w:rPr>
      <w:i w:val="0"/>
    </w:rPr>
  </w:style>
  <w:style w:type="paragraph" w:customStyle="1" w:styleId="NumPar4">
    <w:name w:val="NumPar 4"/>
    <w:basedOn w:val="Heading4"/>
    <w:next w:val="Text4"/>
    <w:uiPriority w:val="99"/>
    <w:rsid w:val="00BD1CEB"/>
    <w:pPr>
      <w:keepNext w:val="0"/>
      <w:outlineLvl w:val="9"/>
    </w:pPr>
  </w:style>
  <w:style w:type="paragraph" w:customStyle="1" w:styleId="PartTitle">
    <w:name w:val="PartTitle"/>
    <w:basedOn w:val="Normal"/>
    <w:next w:val="ChapterTitle"/>
    <w:uiPriority w:val="99"/>
    <w:rsid w:val="00BD1CEB"/>
    <w:pPr>
      <w:keepNext/>
      <w:pageBreakBefore/>
      <w:spacing w:after="480"/>
      <w:jc w:val="center"/>
    </w:pPr>
    <w:rPr>
      <w:b/>
      <w:sz w:val="36"/>
    </w:rPr>
  </w:style>
  <w:style w:type="paragraph" w:styleId="PlainText">
    <w:name w:val="Plain Text"/>
    <w:basedOn w:val="Normal"/>
    <w:link w:val="PlainTextChar"/>
    <w:uiPriority w:val="99"/>
    <w:rsid w:val="00BD1CEB"/>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BD1CEB"/>
  </w:style>
  <w:style w:type="character" w:customStyle="1" w:styleId="SalutationChar">
    <w:name w:val="Salutation Char"/>
    <w:basedOn w:val="DefaultParagraphFont"/>
    <w:link w:val="Salutation"/>
    <w:uiPriority w:val="99"/>
    <w:semiHidden/>
    <w:locked/>
    <w:rPr>
      <w:rFonts w:cs="Times New Roman"/>
      <w:sz w:val="20"/>
      <w:szCs w:val="20"/>
      <w:lang w:val="fr-FR" w:eastAsia="en-US"/>
    </w:rPr>
  </w:style>
  <w:style w:type="paragraph" w:styleId="Signature">
    <w:name w:val="Signature"/>
    <w:basedOn w:val="Normal"/>
    <w:next w:val="Enclosures"/>
    <w:link w:val="SignatureChar"/>
    <w:uiPriority w:val="99"/>
    <w:rsid w:val="00BD1CEB"/>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rFonts w:cs="Times New Roman"/>
      <w:sz w:val="20"/>
      <w:szCs w:val="20"/>
      <w:lang w:val="fr-FR" w:eastAsia="en-US"/>
    </w:rPr>
  </w:style>
  <w:style w:type="paragraph" w:styleId="Subtitle">
    <w:name w:val="Subtitle"/>
    <w:basedOn w:val="Normal"/>
    <w:link w:val="SubtitleChar"/>
    <w:uiPriority w:val="99"/>
    <w:qFormat/>
    <w:rsid w:val="00BD1CEB"/>
    <w:pPr>
      <w:spacing w:after="60"/>
      <w:jc w:val="center"/>
      <w:outlineLvl w:val="1"/>
    </w:pPr>
    <w:rPr>
      <w:rFonts w:ascii="Arial" w:hAnsi="Arial"/>
    </w:rPr>
  </w:style>
  <w:style w:type="character" w:customStyle="1" w:styleId="SubtitleChar">
    <w:name w:val="Subtitle Char"/>
    <w:basedOn w:val="DefaultParagraphFont"/>
    <w:link w:val="Subtitle"/>
    <w:uiPriority w:val="99"/>
    <w:locked/>
    <w:rPr>
      <w:rFonts w:ascii="Cambria" w:hAnsi="Cambria" w:cs="Times New Roman"/>
      <w:sz w:val="24"/>
      <w:szCs w:val="24"/>
      <w:lang w:val="fr-FR" w:eastAsia="en-US"/>
    </w:rPr>
  </w:style>
  <w:style w:type="paragraph" w:customStyle="1" w:styleId="SubTitle1">
    <w:name w:val="SubTitle 1"/>
    <w:basedOn w:val="Normal"/>
    <w:next w:val="SubTitle2"/>
    <w:uiPriority w:val="99"/>
    <w:rsid w:val="00BD1CEB"/>
    <w:pPr>
      <w:jc w:val="center"/>
    </w:pPr>
    <w:rPr>
      <w:b/>
      <w:sz w:val="40"/>
    </w:rPr>
  </w:style>
  <w:style w:type="paragraph" w:customStyle="1" w:styleId="SubTitle2">
    <w:name w:val="SubTitle 2"/>
    <w:basedOn w:val="Normal"/>
    <w:uiPriority w:val="99"/>
    <w:rsid w:val="00BD1CEB"/>
    <w:pPr>
      <w:jc w:val="center"/>
    </w:pPr>
    <w:rPr>
      <w:b/>
      <w:sz w:val="32"/>
    </w:rPr>
  </w:style>
  <w:style w:type="paragraph" w:styleId="TableofAuthorities">
    <w:name w:val="table of authorities"/>
    <w:basedOn w:val="Normal"/>
    <w:next w:val="Normal"/>
    <w:uiPriority w:val="99"/>
    <w:semiHidden/>
    <w:rsid w:val="00BD1CEB"/>
    <w:pPr>
      <w:ind w:left="240" w:hanging="240"/>
    </w:pPr>
  </w:style>
  <w:style w:type="paragraph" w:styleId="TableofFigures">
    <w:name w:val="table of figures"/>
    <w:basedOn w:val="Normal"/>
    <w:next w:val="Normal"/>
    <w:uiPriority w:val="99"/>
    <w:semiHidden/>
    <w:rsid w:val="00BD1CEB"/>
    <w:pPr>
      <w:ind w:left="480" w:hanging="480"/>
    </w:pPr>
  </w:style>
  <w:style w:type="paragraph" w:styleId="Title">
    <w:name w:val="Title"/>
    <w:basedOn w:val="Normal"/>
    <w:next w:val="SubTitle1"/>
    <w:link w:val="TitleChar"/>
    <w:uiPriority w:val="99"/>
    <w:qFormat/>
    <w:rsid w:val="00BD1CEB"/>
    <w:pPr>
      <w:spacing w:after="480"/>
      <w:jc w:val="center"/>
    </w:pPr>
    <w:rPr>
      <w:b/>
      <w:kern w:val="28"/>
      <w:sz w:val="48"/>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BD1CEB"/>
    <w:pPr>
      <w:spacing w:before="120"/>
    </w:pPr>
    <w:rPr>
      <w:rFonts w:ascii="Arial" w:hAnsi="Arial"/>
      <w:b/>
    </w:rPr>
  </w:style>
  <w:style w:type="paragraph" w:styleId="TOC1">
    <w:name w:val="toc 1"/>
    <w:basedOn w:val="Normal"/>
    <w:next w:val="Normal"/>
    <w:uiPriority w:val="99"/>
    <w:semiHidden/>
    <w:rsid w:val="00BD1CEB"/>
    <w:pPr>
      <w:tabs>
        <w:tab w:val="right" w:leader="dot" w:pos="8640"/>
      </w:tabs>
      <w:spacing w:before="120" w:after="120"/>
      <w:ind w:left="482" w:right="720" w:hanging="482"/>
    </w:pPr>
    <w:rPr>
      <w:caps/>
    </w:rPr>
  </w:style>
  <w:style w:type="paragraph" w:styleId="TOC2">
    <w:name w:val="toc 2"/>
    <w:basedOn w:val="Normal"/>
    <w:next w:val="Normal"/>
    <w:uiPriority w:val="99"/>
    <w:semiHidden/>
    <w:rsid w:val="00BD1CEB"/>
    <w:pPr>
      <w:tabs>
        <w:tab w:val="right" w:leader="dot" w:pos="8640"/>
      </w:tabs>
      <w:spacing w:before="60" w:after="60"/>
      <w:ind w:left="1077" w:right="720" w:hanging="595"/>
    </w:pPr>
  </w:style>
  <w:style w:type="paragraph" w:styleId="TOC3">
    <w:name w:val="toc 3"/>
    <w:basedOn w:val="Normal"/>
    <w:next w:val="Normal"/>
    <w:uiPriority w:val="99"/>
    <w:semiHidden/>
    <w:rsid w:val="00BD1CEB"/>
    <w:pPr>
      <w:tabs>
        <w:tab w:val="right" w:leader="dot" w:pos="8640"/>
      </w:tabs>
      <w:spacing w:before="60" w:after="60"/>
      <w:ind w:left="1916" w:right="720" w:hanging="839"/>
    </w:pPr>
  </w:style>
  <w:style w:type="paragraph" w:styleId="TOC4">
    <w:name w:val="toc 4"/>
    <w:basedOn w:val="Normal"/>
    <w:next w:val="Normal"/>
    <w:uiPriority w:val="99"/>
    <w:semiHidden/>
    <w:rsid w:val="00BD1CEB"/>
    <w:pPr>
      <w:tabs>
        <w:tab w:val="right" w:leader="dot" w:pos="8641"/>
      </w:tabs>
      <w:spacing w:before="60" w:after="60"/>
      <w:ind w:left="2880" w:right="720" w:hanging="964"/>
    </w:pPr>
  </w:style>
  <w:style w:type="paragraph" w:styleId="TOC5">
    <w:name w:val="toc 5"/>
    <w:basedOn w:val="Normal"/>
    <w:next w:val="Normal"/>
    <w:uiPriority w:val="99"/>
    <w:semiHidden/>
    <w:rsid w:val="00BD1CEB"/>
    <w:pPr>
      <w:tabs>
        <w:tab w:val="right" w:leader="dot" w:pos="8641"/>
      </w:tabs>
      <w:spacing w:before="240" w:after="120"/>
      <w:ind w:right="720"/>
    </w:pPr>
    <w:rPr>
      <w:caps/>
    </w:rPr>
  </w:style>
  <w:style w:type="paragraph" w:styleId="TOC6">
    <w:name w:val="toc 6"/>
    <w:basedOn w:val="Normal"/>
    <w:next w:val="Normal"/>
    <w:autoRedefine/>
    <w:uiPriority w:val="99"/>
    <w:semiHidden/>
    <w:rsid w:val="00BD1CEB"/>
    <w:pPr>
      <w:ind w:left="1200"/>
    </w:pPr>
  </w:style>
  <w:style w:type="paragraph" w:styleId="TOC7">
    <w:name w:val="toc 7"/>
    <w:basedOn w:val="Normal"/>
    <w:next w:val="Normal"/>
    <w:autoRedefine/>
    <w:uiPriority w:val="99"/>
    <w:semiHidden/>
    <w:rsid w:val="00BD1CEB"/>
    <w:pPr>
      <w:ind w:left="1440"/>
    </w:pPr>
  </w:style>
  <w:style w:type="paragraph" w:styleId="TOC8">
    <w:name w:val="toc 8"/>
    <w:basedOn w:val="Normal"/>
    <w:next w:val="Normal"/>
    <w:autoRedefine/>
    <w:uiPriority w:val="99"/>
    <w:semiHidden/>
    <w:rsid w:val="00BD1CEB"/>
    <w:pPr>
      <w:ind w:left="1680"/>
    </w:pPr>
  </w:style>
  <w:style w:type="paragraph" w:styleId="TOC9">
    <w:name w:val="toc 9"/>
    <w:basedOn w:val="Normal"/>
    <w:next w:val="Normal"/>
    <w:autoRedefine/>
    <w:uiPriority w:val="99"/>
    <w:semiHidden/>
    <w:rsid w:val="00BD1CEB"/>
    <w:pPr>
      <w:ind w:left="1920"/>
    </w:pPr>
  </w:style>
  <w:style w:type="paragraph" w:customStyle="1" w:styleId="YReferences">
    <w:name w:val="YReferences"/>
    <w:basedOn w:val="Normal"/>
    <w:next w:val="Normal"/>
    <w:uiPriority w:val="99"/>
    <w:rsid w:val="00BD1CEB"/>
    <w:pPr>
      <w:spacing w:after="480"/>
      <w:ind w:left="1531" w:hanging="1531"/>
    </w:pPr>
  </w:style>
  <w:style w:type="paragraph" w:customStyle="1" w:styleId="ListBullet1">
    <w:name w:val="List Bullet 1"/>
    <w:basedOn w:val="Text1"/>
    <w:uiPriority w:val="99"/>
    <w:rsid w:val="00BD1CEB"/>
    <w:pPr>
      <w:numPr>
        <w:numId w:val="35"/>
      </w:numPr>
    </w:pPr>
  </w:style>
  <w:style w:type="paragraph" w:customStyle="1" w:styleId="ListDash">
    <w:name w:val="List Dash"/>
    <w:basedOn w:val="Normal"/>
    <w:uiPriority w:val="99"/>
    <w:rsid w:val="00BD1CEB"/>
    <w:pPr>
      <w:numPr>
        <w:numId w:val="39"/>
      </w:numPr>
    </w:pPr>
  </w:style>
  <w:style w:type="paragraph" w:customStyle="1" w:styleId="ListDash1">
    <w:name w:val="List Dash 1"/>
    <w:basedOn w:val="Text1"/>
    <w:uiPriority w:val="99"/>
    <w:rsid w:val="00BD1CEB"/>
    <w:pPr>
      <w:numPr>
        <w:numId w:val="40"/>
      </w:numPr>
    </w:pPr>
  </w:style>
  <w:style w:type="paragraph" w:customStyle="1" w:styleId="ListDash2">
    <w:name w:val="List Dash 2"/>
    <w:basedOn w:val="Text2"/>
    <w:uiPriority w:val="99"/>
    <w:rsid w:val="00BD1CEB"/>
    <w:pPr>
      <w:numPr>
        <w:numId w:val="41"/>
      </w:numPr>
      <w:tabs>
        <w:tab w:val="clear" w:pos="2302"/>
      </w:tabs>
    </w:pPr>
  </w:style>
  <w:style w:type="paragraph" w:customStyle="1" w:styleId="ListDash3">
    <w:name w:val="List Dash 3"/>
    <w:basedOn w:val="Text3"/>
    <w:uiPriority w:val="99"/>
    <w:rsid w:val="00BD1CEB"/>
    <w:pPr>
      <w:numPr>
        <w:numId w:val="42"/>
      </w:numPr>
      <w:tabs>
        <w:tab w:val="clear" w:pos="2302"/>
      </w:tabs>
    </w:pPr>
  </w:style>
  <w:style w:type="paragraph" w:customStyle="1" w:styleId="ListDash4">
    <w:name w:val="List Dash 4"/>
    <w:basedOn w:val="Text4"/>
    <w:uiPriority w:val="99"/>
    <w:rsid w:val="00BD1CEB"/>
    <w:pPr>
      <w:numPr>
        <w:numId w:val="43"/>
      </w:numPr>
      <w:tabs>
        <w:tab w:val="clear" w:pos="2302"/>
      </w:tabs>
    </w:pPr>
  </w:style>
  <w:style w:type="paragraph" w:customStyle="1" w:styleId="ListNumberLevel2">
    <w:name w:val="List Number (Level 2)"/>
    <w:basedOn w:val="Normal"/>
    <w:uiPriority w:val="99"/>
    <w:rsid w:val="00BD1CEB"/>
    <w:pPr>
      <w:numPr>
        <w:ilvl w:val="1"/>
        <w:numId w:val="44"/>
      </w:numPr>
    </w:pPr>
  </w:style>
  <w:style w:type="paragraph" w:customStyle="1" w:styleId="ListNumberLevel3">
    <w:name w:val="List Number (Level 3)"/>
    <w:basedOn w:val="Normal"/>
    <w:uiPriority w:val="99"/>
    <w:rsid w:val="00BD1CEB"/>
    <w:pPr>
      <w:numPr>
        <w:ilvl w:val="2"/>
        <w:numId w:val="44"/>
      </w:numPr>
    </w:pPr>
  </w:style>
  <w:style w:type="paragraph" w:customStyle="1" w:styleId="ListNumberLevel4">
    <w:name w:val="List Number (Level 4)"/>
    <w:basedOn w:val="Normal"/>
    <w:uiPriority w:val="99"/>
    <w:rsid w:val="00BD1CEB"/>
    <w:pPr>
      <w:numPr>
        <w:ilvl w:val="3"/>
        <w:numId w:val="44"/>
      </w:numPr>
    </w:pPr>
  </w:style>
  <w:style w:type="paragraph" w:customStyle="1" w:styleId="ListNumber1">
    <w:name w:val="List Number 1"/>
    <w:basedOn w:val="Text1"/>
    <w:uiPriority w:val="99"/>
    <w:rsid w:val="00BD1CEB"/>
    <w:pPr>
      <w:numPr>
        <w:numId w:val="45"/>
      </w:numPr>
    </w:pPr>
  </w:style>
  <w:style w:type="paragraph" w:customStyle="1" w:styleId="ListNumber1Level2">
    <w:name w:val="List Number 1 (Level 2)"/>
    <w:basedOn w:val="Text1"/>
    <w:uiPriority w:val="99"/>
    <w:rsid w:val="00BD1CEB"/>
    <w:pPr>
      <w:numPr>
        <w:ilvl w:val="1"/>
        <w:numId w:val="45"/>
      </w:numPr>
    </w:pPr>
  </w:style>
  <w:style w:type="paragraph" w:customStyle="1" w:styleId="ListNumber1Level3">
    <w:name w:val="List Number 1 (Level 3)"/>
    <w:basedOn w:val="Text1"/>
    <w:uiPriority w:val="99"/>
    <w:rsid w:val="00BD1CEB"/>
    <w:pPr>
      <w:numPr>
        <w:ilvl w:val="2"/>
        <w:numId w:val="45"/>
      </w:numPr>
    </w:pPr>
  </w:style>
  <w:style w:type="paragraph" w:customStyle="1" w:styleId="ListNumber1Level4">
    <w:name w:val="List Number 1 (Level 4)"/>
    <w:basedOn w:val="Text1"/>
    <w:uiPriority w:val="99"/>
    <w:rsid w:val="00BD1CEB"/>
    <w:pPr>
      <w:numPr>
        <w:ilvl w:val="3"/>
        <w:numId w:val="45"/>
      </w:numPr>
    </w:pPr>
  </w:style>
  <w:style w:type="paragraph" w:customStyle="1" w:styleId="ListNumber2Level2">
    <w:name w:val="List Number 2 (Level 2)"/>
    <w:basedOn w:val="Text2"/>
    <w:uiPriority w:val="99"/>
    <w:rsid w:val="00BD1CEB"/>
    <w:pPr>
      <w:numPr>
        <w:ilvl w:val="1"/>
        <w:numId w:val="46"/>
      </w:numPr>
      <w:tabs>
        <w:tab w:val="clear" w:pos="2302"/>
      </w:tabs>
    </w:pPr>
  </w:style>
  <w:style w:type="paragraph" w:customStyle="1" w:styleId="ListNumber2Level3">
    <w:name w:val="List Number 2 (Level 3)"/>
    <w:basedOn w:val="Text2"/>
    <w:uiPriority w:val="99"/>
    <w:rsid w:val="00BD1CEB"/>
    <w:pPr>
      <w:numPr>
        <w:ilvl w:val="2"/>
        <w:numId w:val="46"/>
      </w:numPr>
      <w:tabs>
        <w:tab w:val="clear" w:pos="2302"/>
      </w:tabs>
    </w:pPr>
  </w:style>
  <w:style w:type="paragraph" w:customStyle="1" w:styleId="ListNumber2Level4">
    <w:name w:val="List Number 2 (Level 4)"/>
    <w:basedOn w:val="Text2"/>
    <w:uiPriority w:val="99"/>
    <w:rsid w:val="00BD1CEB"/>
    <w:pPr>
      <w:numPr>
        <w:ilvl w:val="3"/>
        <w:numId w:val="46"/>
      </w:numPr>
      <w:tabs>
        <w:tab w:val="clear" w:pos="2302"/>
      </w:tabs>
    </w:pPr>
  </w:style>
  <w:style w:type="paragraph" w:customStyle="1" w:styleId="ListNumber3Level2">
    <w:name w:val="List Number 3 (Level 2)"/>
    <w:basedOn w:val="Text3"/>
    <w:uiPriority w:val="99"/>
    <w:rsid w:val="00BD1CEB"/>
    <w:pPr>
      <w:numPr>
        <w:ilvl w:val="1"/>
        <w:numId w:val="47"/>
      </w:numPr>
      <w:tabs>
        <w:tab w:val="clear" w:pos="2302"/>
      </w:tabs>
    </w:pPr>
  </w:style>
  <w:style w:type="paragraph" w:customStyle="1" w:styleId="ListNumber3Level3">
    <w:name w:val="List Number 3 (Level 3)"/>
    <w:basedOn w:val="Text3"/>
    <w:uiPriority w:val="99"/>
    <w:rsid w:val="00BD1CEB"/>
    <w:pPr>
      <w:numPr>
        <w:ilvl w:val="2"/>
        <w:numId w:val="47"/>
      </w:numPr>
      <w:tabs>
        <w:tab w:val="clear" w:pos="2302"/>
      </w:tabs>
    </w:pPr>
  </w:style>
  <w:style w:type="paragraph" w:customStyle="1" w:styleId="ListNumber3Level4">
    <w:name w:val="List Number 3 (Level 4)"/>
    <w:basedOn w:val="Text3"/>
    <w:uiPriority w:val="99"/>
    <w:rsid w:val="00BD1CEB"/>
    <w:pPr>
      <w:numPr>
        <w:ilvl w:val="3"/>
        <w:numId w:val="47"/>
      </w:numPr>
      <w:tabs>
        <w:tab w:val="clear" w:pos="2302"/>
      </w:tabs>
    </w:pPr>
  </w:style>
  <w:style w:type="paragraph" w:customStyle="1" w:styleId="ListNumber4Level2">
    <w:name w:val="List Number 4 (Level 2)"/>
    <w:basedOn w:val="Text4"/>
    <w:uiPriority w:val="99"/>
    <w:rsid w:val="00BD1CEB"/>
    <w:pPr>
      <w:numPr>
        <w:ilvl w:val="1"/>
        <w:numId w:val="48"/>
      </w:numPr>
      <w:tabs>
        <w:tab w:val="clear" w:pos="2302"/>
      </w:tabs>
    </w:pPr>
  </w:style>
  <w:style w:type="paragraph" w:customStyle="1" w:styleId="ListNumber4Level3">
    <w:name w:val="List Number 4 (Level 3)"/>
    <w:basedOn w:val="Text4"/>
    <w:uiPriority w:val="99"/>
    <w:rsid w:val="00BD1CEB"/>
    <w:pPr>
      <w:numPr>
        <w:ilvl w:val="2"/>
        <w:numId w:val="48"/>
      </w:numPr>
      <w:tabs>
        <w:tab w:val="clear" w:pos="2302"/>
      </w:tabs>
    </w:pPr>
  </w:style>
  <w:style w:type="paragraph" w:customStyle="1" w:styleId="ListNumber4Level4">
    <w:name w:val="List Number 4 (Level 4)"/>
    <w:basedOn w:val="Text4"/>
    <w:uiPriority w:val="99"/>
    <w:rsid w:val="00BD1CEB"/>
    <w:pPr>
      <w:numPr>
        <w:ilvl w:val="3"/>
        <w:numId w:val="48"/>
      </w:numPr>
      <w:tabs>
        <w:tab w:val="clear" w:pos="2302"/>
      </w:tabs>
    </w:pPr>
  </w:style>
  <w:style w:type="paragraph" w:styleId="TOCHeading">
    <w:name w:val="TOC Heading"/>
    <w:basedOn w:val="Normal"/>
    <w:next w:val="Normal"/>
    <w:uiPriority w:val="99"/>
    <w:qFormat/>
    <w:rsid w:val="00BD1CEB"/>
    <w:pPr>
      <w:keepNext/>
      <w:spacing w:before="240"/>
      <w:jc w:val="center"/>
    </w:pPr>
    <w:rPr>
      <w:b/>
    </w:rPr>
  </w:style>
  <w:style w:type="paragraph" w:customStyle="1" w:styleId="Contact">
    <w:name w:val="Contact"/>
    <w:basedOn w:val="Normal"/>
    <w:next w:val="Normal"/>
    <w:uiPriority w:val="99"/>
    <w:rsid w:val="00BD1CEB"/>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basedOn w:val="DefaultParagraphFont"/>
    <w:link w:val="BalloonText"/>
    <w:uiPriority w:val="99"/>
    <w:locked/>
    <w:rsid w:val="00BA290F"/>
    <w:rPr>
      <w:rFonts w:ascii="Tahoma" w:hAnsi="Tahoma" w:cs="Times New Roman"/>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tr-TR"/>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lang w:eastAsia="tr-TR"/>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5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tr-TR"/>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4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tr-TR"/>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51"/>
      </w:numPr>
      <w:spacing w:after="0"/>
      <w:jc w:val="left"/>
    </w:pPr>
    <w:rPr>
      <w:sz w:val="20"/>
      <w:lang w:val="en-GB" w:eastAsia="en-GB"/>
    </w:rPr>
  </w:style>
  <w:style w:type="paragraph" w:customStyle="1" w:styleId="List6">
    <w:name w:val="List 6"/>
    <w:basedOn w:val="Normal"/>
    <w:uiPriority w:val="99"/>
    <w:semiHidden/>
    <w:rsid w:val="007F7B4F"/>
    <w:pPr>
      <w:numPr>
        <w:numId w:val="52"/>
      </w:numPr>
      <w:spacing w:after="0"/>
      <w:jc w:val="left"/>
    </w:pPr>
    <w:rPr>
      <w:sz w:val="20"/>
      <w:lang w:val="en-GB" w:eastAsia="en-GB"/>
    </w:rPr>
  </w:style>
  <w:style w:type="paragraph" w:customStyle="1" w:styleId="List7">
    <w:name w:val="List 7"/>
    <w:basedOn w:val="Normal"/>
    <w:uiPriority w:val="99"/>
    <w:semiHidden/>
    <w:rsid w:val="007F7B4F"/>
    <w:pPr>
      <w:numPr>
        <w:numId w:val="5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tr-TR"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tr-TR"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66455510">
      <w:marLeft w:val="0"/>
      <w:marRight w:val="0"/>
      <w:marTop w:val="0"/>
      <w:marBottom w:val="0"/>
      <w:divBdr>
        <w:top w:val="none" w:sz="0" w:space="0" w:color="auto"/>
        <w:left w:val="none" w:sz="0" w:space="0" w:color="auto"/>
        <w:bottom w:val="none" w:sz="0" w:space="0" w:color="auto"/>
        <w:right w:val="none" w:sz="0" w:space="0" w:color="auto"/>
      </w:divBdr>
    </w:div>
    <w:div w:id="1566455511">
      <w:marLeft w:val="0"/>
      <w:marRight w:val="0"/>
      <w:marTop w:val="0"/>
      <w:marBottom w:val="0"/>
      <w:divBdr>
        <w:top w:val="none" w:sz="0" w:space="0" w:color="auto"/>
        <w:left w:val="none" w:sz="0" w:space="0" w:color="auto"/>
        <w:bottom w:val="none" w:sz="0" w:space="0" w:color="auto"/>
        <w:right w:val="none" w:sz="0" w:space="0" w:color="auto"/>
      </w:divBdr>
    </w:div>
    <w:div w:id="1566455517">
      <w:marLeft w:val="0"/>
      <w:marRight w:val="0"/>
      <w:marTop w:val="0"/>
      <w:marBottom w:val="0"/>
      <w:divBdr>
        <w:top w:val="none" w:sz="0" w:space="0" w:color="auto"/>
        <w:left w:val="none" w:sz="0" w:space="0" w:color="auto"/>
        <w:bottom w:val="none" w:sz="0" w:space="0" w:color="auto"/>
        <w:right w:val="none" w:sz="0" w:space="0" w:color="auto"/>
      </w:divBdr>
    </w:div>
    <w:div w:id="1566455526">
      <w:marLeft w:val="0"/>
      <w:marRight w:val="0"/>
      <w:marTop w:val="0"/>
      <w:marBottom w:val="0"/>
      <w:divBdr>
        <w:top w:val="none" w:sz="0" w:space="0" w:color="auto"/>
        <w:left w:val="none" w:sz="0" w:space="0" w:color="auto"/>
        <w:bottom w:val="none" w:sz="0" w:space="0" w:color="auto"/>
        <w:right w:val="none" w:sz="0" w:space="0" w:color="auto"/>
      </w:divBdr>
    </w:div>
    <w:div w:id="1566455527">
      <w:marLeft w:val="0"/>
      <w:marRight w:val="0"/>
      <w:marTop w:val="0"/>
      <w:marBottom w:val="0"/>
      <w:divBdr>
        <w:top w:val="none" w:sz="0" w:space="0" w:color="auto"/>
        <w:left w:val="none" w:sz="0" w:space="0" w:color="auto"/>
        <w:bottom w:val="none" w:sz="0" w:space="0" w:color="auto"/>
        <w:right w:val="none" w:sz="0" w:space="0" w:color="auto"/>
      </w:divBdr>
    </w:div>
    <w:div w:id="1566455531">
      <w:marLeft w:val="0"/>
      <w:marRight w:val="0"/>
      <w:marTop w:val="0"/>
      <w:marBottom w:val="0"/>
      <w:divBdr>
        <w:top w:val="none" w:sz="0" w:space="0" w:color="auto"/>
        <w:left w:val="none" w:sz="0" w:space="0" w:color="auto"/>
        <w:bottom w:val="none" w:sz="0" w:space="0" w:color="auto"/>
        <w:right w:val="none" w:sz="0" w:space="0" w:color="auto"/>
      </w:divBdr>
    </w:div>
    <w:div w:id="1566455532">
      <w:marLeft w:val="0"/>
      <w:marRight w:val="0"/>
      <w:marTop w:val="0"/>
      <w:marBottom w:val="0"/>
      <w:divBdr>
        <w:top w:val="none" w:sz="0" w:space="0" w:color="auto"/>
        <w:left w:val="none" w:sz="0" w:space="0" w:color="auto"/>
        <w:bottom w:val="none" w:sz="0" w:space="0" w:color="auto"/>
        <w:right w:val="none" w:sz="0" w:space="0" w:color="auto"/>
      </w:divBdr>
      <w:divsChild>
        <w:div w:id="1566455521">
          <w:marLeft w:val="0"/>
          <w:marRight w:val="0"/>
          <w:marTop w:val="100"/>
          <w:marBottom w:val="15"/>
          <w:divBdr>
            <w:top w:val="none" w:sz="0" w:space="0" w:color="auto"/>
            <w:left w:val="none" w:sz="0" w:space="0" w:color="auto"/>
            <w:bottom w:val="none" w:sz="0" w:space="0" w:color="auto"/>
            <w:right w:val="none" w:sz="0" w:space="0" w:color="auto"/>
          </w:divBdr>
          <w:divsChild>
            <w:div w:id="1566455522">
              <w:marLeft w:val="0"/>
              <w:marRight w:val="0"/>
              <w:marTop w:val="100"/>
              <w:marBottom w:val="100"/>
              <w:divBdr>
                <w:top w:val="none" w:sz="0" w:space="0" w:color="auto"/>
                <w:left w:val="none" w:sz="0" w:space="0" w:color="auto"/>
                <w:bottom w:val="none" w:sz="0" w:space="0" w:color="auto"/>
                <w:right w:val="none" w:sz="0" w:space="0" w:color="auto"/>
              </w:divBdr>
              <w:divsChild>
                <w:div w:id="1566455589">
                  <w:marLeft w:val="0"/>
                  <w:marRight w:val="0"/>
                  <w:marTop w:val="225"/>
                  <w:marBottom w:val="0"/>
                  <w:divBdr>
                    <w:top w:val="none" w:sz="0" w:space="0" w:color="auto"/>
                    <w:left w:val="none" w:sz="0" w:space="0" w:color="auto"/>
                    <w:bottom w:val="none" w:sz="0" w:space="0" w:color="auto"/>
                    <w:right w:val="none" w:sz="0" w:space="0" w:color="auto"/>
                  </w:divBdr>
                  <w:divsChild>
                    <w:div w:id="1566455558">
                      <w:marLeft w:val="0"/>
                      <w:marRight w:val="0"/>
                      <w:marTop w:val="0"/>
                      <w:marBottom w:val="0"/>
                      <w:divBdr>
                        <w:top w:val="none" w:sz="0" w:space="0" w:color="auto"/>
                        <w:left w:val="none" w:sz="0" w:space="0" w:color="auto"/>
                        <w:bottom w:val="none" w:sz="0" w:space="0" w:color="auto"/>
                        <w:right w:val="none" w:sz="0" w:space="0" w:color="auto"/>
                      </w:divBdr>
                      <w:divsChild>
                        <w:div w:id="1566455588">
                          <w:marLeft w:val="0"/>
                          <w:marRight w:val="0"/>
                          <w:marTop w:val="0"/>
                          <w:marBottom w:val="0"/>
                          <w:divBdr>
                            <w:top w:val="none" w:sz="0" w:space="0" w:color="auto"/>
                            <w:left w:val="none" w:sz="0" w:space="0" w:color="auto"/>
                            <w:bottom w:val="none" w:sz="0" w:space="0" w:color="auto"/>
                            <w:right w:val="none" w:sz="0" w:space="0" w:color="auto"/>
                          </w:divBdr>
                          <w:divsChild>
                            <w:div w:id="1566455524">
                              <w:marLeft w:val="0"/>
                              <w:marRight w:val="0"/>
                              <w:marTop w:val="0"/>
                              <w:marBottom w:val="0"/>
                              <w:divBdr>
                                <w:top w:val="none" w:sz="0" w:space="0" w:color="auto"/>
                                <w:left w:val="none" w:sz="0" w:space="0" w:color="auto"/>
                                <w:bottom w:val="none" w:sz="0" w:space="0" w:color="auto"/>
                                <w:right w:val="none" w:sz="0" w:space="0" w:color="auto"/>
                              </w:divBdr>
                              <w:divsChild>
                                <w:div w:id="1566455523">
                                  <w:marLeft w:val="0"/>
                                  <w:marRight w:val="0"/>
                                  <w:marTop w:val="0"/>
                                  <w:marBottom w:val="0"/>
                                  <w:divBdr>
                                    <w:top w:val="none" w:sz="0" w:space="0" w:color="auto"/>
                                    <w:left w:val="none" w:sz="0" w:space="0" w:color="auto"/>
                                    <w:bottom w:val="none" w:sz="0" w:space="0" w:color="auto"/>
                                    <w:right w:val="none" w:sz="0" w:space="0" w:color="auto"/>
                                  </w:divBdr>
                                  <w:divsChild>
                                    <w:div w:id="1566455520">
                                      <w:marLeft w:val="0"/>
                                      <w:marRight w:val="0"/>
                                      <w:marTop w:val="0"/>
                                      <w:marBottom w:val="0"/>
                                      <w:divBdr>
                                        <w:top w:val="none" w:sz="0" w:space="0" w:color="auto"/>
                                        <w:left w:val="none" w:sz="0" w:space="0" w:color="auto"/>
                                        <w:bottom w:val="none" w:sz="0" w:space="0" w:color="auto"/>
                                        <w:right w:val="none" w:sz="0" w:space="0" w:color="auto"/>
                                      </w:divBdr>
                                      <w:divsChild>
                                        <w:div w:id="1566455530">
                                          <w:marLeft w:val="0"/>
                                          <w:marRight w:val="0"/>
                                          <w:marTop w:val="0"/>
                                          <w:marBottom w:val="0"/>
                                          <w:divBdr>
                                            <w:top w:val="none" w:sz="0" w:space="0" w:color="auto"/>
                                            <w:left w:val="none" w:sz="0" w:space="0" w:color="auto"/>
                                            <w:bottom w:val="none" w:sz="0" w:space="0" w:color="auto"/>
                                            <w:right w:val="none" w:sz="0" w:space="0" w:color="auto"/>
                                          </w:divBdr>
                                          <w:divsChild>
                                            <w:div w:id="1566455575">
                                              <w:marLeft w:val="0"/>
                                              <w:marRight w:val="0"/>
                                              <w:marTop w:val="0"/>
                                              <w:marBottom w:val="0"/>
                                              <w:divBdr>
                                                <w:top w:val="none" w:sz="0" w:space="0" w:color="auto"/>
                                                <w:left w:val="none" w:sz="0" w:space="0" w:color="auto"/>
                                                <w:bottom w:val="none" w:sz="0" w:space="0" w:color="auto"/>
                                                <w:right w:val="none" w:sz="0" w:space="0" w:color="auto"/>
                                              </w:divBdr>
                                              <w:divsChild>
                                                <w:div w:id="15664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6455537">
      <w:marLeft w:val="0"/>
      <w:marRight w:val="0"/>
      <w:marTop w:val="0"/>
      <w:marBottom w:val="0"/>
      <w:divBdr>
        <w:top w:val="none" w:sz="0" w:space="0" w:color="auto"/>
        <w:left w:val="none" w:sz="0" w:space="0" w:color="auto"/>
        <w:bottom w:val="none" w:sz="0" w:space="0" w:color="auto"/>
        <w:right w:val="none" w:sz="0" w:space="0" w:color="auto"/>
      </w:divBdr>
    </w:div>
    <w:div w:id="1566455542">
      <w:marLeft w:val="0"/>
      <w:marRight w:val="0"/>
      <w:marTop w:val="0"/>
      <w:marBottom w:val="0"/>
      <w:divBdr>
        <w:top w:val="none" w:sz="0" w:space="0" w:color="auto"/>
        <w:left w:val="none" w:sz="0" w:space="0" w:color="auto"/>
        <w:bottom w:val="none" w:sz="0" w:space="0" w:color="auto"/>
        <w:right w:val="none" w:sz="0" w:space="0" w:color="auto"/>
      </w:divBdr>
    </w:div>
    <w:div w:id="1566455544">
      <w:marLeft w:val="0"/>
      <w:marRight w:val="0"/>
      <w:marTop w:val="0"/>
      <w:marBottom w:val="0"/>
      <w:divBdr>
        <w:top w:val="none" w:sz="0" w:space="0" w:color="auto"/>
        <w:left w:val="none" w:sz="0" w:space="0" w:color="auto"/>
        <w:bottom w:val="none" w:sz="0" w:space="0" w:color="auto"/>
        <w:right w:val="none" w:sz="0" w:space="0" w:color="auto"/>
      </w:divBdr>
      <w:divsChild>
        <w:div w:id="1566455554">
          <w:marLeft w:val="0"/>
          <w:marRight w:val="0"/>
          <w:marTop w:val="0"/>
          <w:marBottom w:val="0"/>
          <w:divBdr>
            <w:top w:val="none" w:sz="0" w:space="0" w:color="auto"/>
            <w:left w:val="none" w:sz="0" w:space="0" w:color="auto"/>
            <w:bottom w:val="none" w:sz="0" w:space="0" w:color="auto"/>
            <w:right w:val="none" w:sz="0" w:space="0" w:color="auto"/>
          </w:divBdr>
          <w:divsChild>
            <w:div w:id="1566455593">
              <w:marLeft w:val="0"/>
              <w:marRight w:val="0"/>
              <w:marTop w:val="0"/>
              <w:marBottom w:val="0"/>
              <w:divBdr>
                <w:top w:val="none" w:sz="0" w:space="0" w:color="auto"/>
                <w:left w:val="none" w:sz="0" w:space="0" w:color="auto"/>
                <w:bottom w:val="none" w:sz="0" w:space="0" w:color="auto"/>
                <w:right w:val="none" w:sz="0" w:space="0" w:color="auto"/>
              </w:divBdr>
              <w:divsChild>
                <w:div w:id="1566455594">
                  <w:marLeft w:val="0"/>
                  <w:marRight w:val="0"/>
                  <w:marTop w:val="0"/>
                  <w:marBottom w:val="0"/>
                  <w:divBdr>
                    <w:top w:val="none" w:sz="0" w:space="0" w:color="auto"/>
                    <w:left w:val="none" w:sz="0" w:space="0" w:color="auto"/>
                    <w:bottom w:val="none" w:sz="0" w:space="0" w:color="auto"/>
                    <w:right w:val="none" w:sz="0" w:space="0" w:color="auto"/>
                  </w:divBdr>
                  <w:divsChild>
                    <w:div w:id="1566455547">
                      <w:marLeft w:val="0"/>
                      <w:marRight w:val="0"/>
                      <w:marTop w:val="0"/>
                      <w:marBottom w:val="0"/>
                      <w:divBdr>
                        <w:top w:val="none" w:sz="0" w:space="0" w:color="auto"/>
                        <w:left w:val="none" w:sz="0" w:space="0" w:color="auto"/>
                        <w:bottom w:val="none" w:sz="0" w:space="0" w:color="auto"/>
                        <w:right w:val="none" w:sz="0" w:space="0" w:color="auto"/>
                      </w:divBdr>
                      <w:divsChild>
                        <w:div w:id="1566455576">
                          <w:marLeft w:val="0"/>
                          <w:marRight w:val="0"/>
                          <w:marTop w:val="0"/>
                          <w:marBottom w:val="0"/>
                          <w:divBdr>
                            <w:top w:val="none" w:sz="0" w:space="0" w:color="auto"/>
                            <w:left w:val="none" w:sz="0" w:space="0" w:color="auto"/>
                            <w:bottom w:val="none" w:sz="0" w:space="0" w:color="auto"/>
                            <w:right w:val="none" w:sz="0" w:space="0" w:color="auto"/>
                          </w:divBdr>
                          <w:divsChild>
                            <w:div w:id="1566455509">
                              <w:marLeft w:val="0"/>
                              <w:marRight w:val="0"/>
                              <w:marTop w:val="0"/>
                              <w:marBottom w:val="0"/>
                              <w:divBdr>
                                <w:top w:val="none" w:sz="0" w:space="0" w:color="auto"/>
                                <w:left w:val="none" w:sz="0" w:space="0" w:color="auto"/>
                                <w:bottom w:val="none" w:sz="0" w:space="0" w:color="auto"/>
                                <w:right w:val="none" w:sz="0" w:space="0" w:color="auto"/>
                              </w:divBdr>
                              <w:divsChild>
                                <w:div w:id="1566455550">
                                  <w:marLeft w:val="0"/>
                                  <w:marRight w:val="0"/>
                                  <w:marTop w:val="0"/>
                                  <w:marBottom w:val="0"/>
                                  <w:divBdr>
                                    <w:top w:val="none" w:sz="0" w:space="0" w:color="auto"/>
                                    <w:left w:val="none" w:sz="0" w:space="0" w:color="auto"/>
                                    <w:bottom w:val="none" w:sz="0" w:space="0" w:color="auto"/>
                                    <w:right w:val="none" w:sz="0" w:space="0" w:color="auto"/>
                                  </w:divBdr>
                                  <w:divsChild>
                                    <w:div w:id="1566455551">
                                      <w:marLeft w:val="0"/>
                                      <w:marRight w:val="0"/>
                                      <w:marTop w:val="0"/>
                                      <w:marBottom w:val="0"/>
                                      <w:divBdr>
                                        <w:top w:val="none" w:sz="0" w:space="0" w:color="auto"/>
                                        <w:left w:val="none" w:sz="0" w:space="0" w:color="auto"/>
                                        <w:bottom w:val="none" w:sz="0" w:space="0" w:color="auto"/>
                                        <w:right w:val="none" w:sz="0" w:space="0" w:color="auto"/>
                                      </w:divBdr>
                                      <w:divsChild>
                                        <w:div w:id="1566455595">
                                          <w:marLeft w:val="0"/>
                                          <w:marRight w:val="0"/>
                                          <w:marTop w:val="0"/>
                                          <w:marBottom w:val="0"/>
                                          <w:divBdr>
                                            <w:top w:val="none" w:sz="0" w:space="0" w:color="auto"/>
                                            <w:left w:val="none" w:sz="0" w:space="0" w:color="auto"/>
                                            <w:bottom w:val="none" w:sz="0" w:space="0" w:color="auto"/>
                                            <w:right w:val="none" w:sz="0" w:space="0" w:color="auto"/>
                                          </w:divBdr>
                                          <w:divsChild>
                                            <w:div w:id="15664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55548">
      <w:marLeft w:val="0"/>
      <w:marRight w:val="0"/>
      <w:marTop w:val="0"/>
      <w:marBottom w:val="0"/>
      <w:divBdr>
        <w:top w:val="none" w:sz="0" w:space="0" w:color="auto"/>
        <w:left w:val="none" w:sz="0" w:space="0" w:color="auto"/>
        <w:bottom w:val="none" w:sz="0" w:space="0" w:color="auto"/>
        <w:right w:val="none" w:sz="0" w:space="0" w:color="auto"/>
      </w:divBdr>
    </w:div>
    <w:div w:id="1566455549">
      <w:marLeft w:val="0"/>
      <w:marRight w:val="0"/>
      <w:marTop w:val="0"/>
      <w:marBottom w:val="0"/>
      <w:divBdr>
        <w:top w:val="none" w:sz="0" w:space="0" w:color="auto"/>
        <w:left w:val="none" w:sz="0" w:space="0" w:color="auto"/>
        <w:bottom w:val="none" w:sz="0" w:space="0" w:color="auto"/>
        <w:right w:val="none" w:sz="0" w:space="0" w:color="auto"/>
      </w:divBdr>
    </w:div>
    <w:div w:id="1566455555">
      <w:marLeft w:val="0"/>
      <w:marRight w:val="0"/>
      <w:marTop w:val="0"/>
      <w:marBottom w:val="0"/>
      <w:divBdr>
        <w:top w:val="none" w:sz="0" w:space="0" w:color="auto"/>
        <w:left w:val="none" w:sz="0" w:space="0" w:color="auto"/>
        <w:bottom w:val="none" w:sz="0" w:space="0" w:color="auto"/>
        <w:right w:val="none" w:sz="0" w:space="0" w:color="auto"/>
      </w:divBdr>
    </w:div>
    <w:div w:id="1566455556">
      <w:marLeft w:val="0"/>
      <w:marRight w:val="0"/>
      <w:marTop w:val="0"/>
      <w:marBottom w:val="0"/>
      <w:divBdr>
        <w:top w:val="none" w:sz="0" w:space="0" w:color="auto"/>
        <w:left w:val="none" w:sz="0" w:space="0" w:color="auto"/>
        <w:bottom w:val="none" w:sz="0" w:space="0" w:color="auto"/>
        <w:right w:val="none" w:sz="0" w:space="0" w:color="auto"/>
      </w:divBdr>
    </w:div>
    <w:div w:id="1566455559">
      <w:marLeft w:val="0"/>
      <w:marRight w:val="0"/>
      <w:marTop w:val="0"/>
      <w:marBottom w:val="0"/>
      <w:divBdr>
        <w:top w:val="none" w:sz="0" w:space="0" w:color="auto"/>
        <w:left w:val="none" w:sz="0" w:space="0" w:color="auto"/>
        <w:bottom w:val="none" w:sz="0" w:space="0" w:color="auto"/>
        <w:right w:val="none" w:sz="0" w:space="0" w:color="auto"/>
      </w:divBdr>
    </w:div>
    <w:div w:id="1566455562">
      <w:marLeft w:val="0"/>
      <w:marRight w:val="0"/>
      <w:marTop w:val="0"/>
      <w:marBottom w:val="0"/>
      <w:divBdr>
        <w:top w:val="none" w:sz="0" w:space="0" w:color="auto"/>
        <w:left w:val="none" w:sz="0" w:space="0" w:color="auto"/>
        <w:bottom w:val="none" w:sz="0" w:space="0" w:color="auto"/>
        <w:right w:val="none" w:sz="0" w:space="0" w:color="auto"/>
      </w:divBdr>
    </w:div>
    <w:div w:id="1566455564">
      <w:marLeft w:val="0"/>
      <w:marRight w:val="0"/>
      <w:marTop w:val="0"/>
      <w:marBottom w:val="0"/>
      <w:divBdr>
        <w:top w:val="none" w:sz="0" w:space="0" w:color="auto"/>
        <w:left w:val="none" w:sz="0" w:space="0" w:color="auto"/>
        <w:bottom w:val="none" w:sz="0" w:space="0" w:color="auto"/>
        <w:right w:val="none" w:sz="0" w:space="0" w:color="auto"/>
      </w:divBdr>
    </w:div>
    <w:div w:id="1566455569">
      <w:marLeft w:val="0"/>
      <w:marRight w:val="0"/>
      <w:marTop w:val="0"/>
      <w:marBottom w:val="0"/>
      <w:divBdr>
        <w:top w:val="none" w:sz="0" w:space="0" w:color="auto"/>
        <w:left w:val="none" w:sz="0" w:space="0" w:color="auto"/>
        <w:bottom w:val="none" w:sz="0" w:space="0" w:color="auto"/>
        <w:right w:val="none" w:sz="0" w:space="0" w:color="auto"/>
      </w:divBdr>
    </w:div>
    <w:div w:id="1566455571">
      <w:marLeft w:val="0"/>
      <w:marRight w:val="0"/>
      <w:marTop w:val="0"/>
      <w:marBottom w:val="0"/>
      <w:divBdr>
        <w:top w:val="none" w:sz="0" w:space="0" w:color="auto"/>
        <w:left w:val="none" w:sz="0" w:space="0" w:color="auto"/>
        <w:bottom w:val="none" w:sz="0" w:space="0" w:color="auto"/>
        <w:right w:val="none" w:sz="0" w:space="0" w:color="auto"/>
      </w:divBdr>
    </w:div>
    <w:div w:id="1566455574">
      <w:marLeft w:val="0"/>
      <w:marRight w:val="0"/>
      <w:marTop w:val="0"/>
      <w:marBottom w:val="0"/>
      <w:divBdr>
        <w:top w:val="none" w:sz="0" w:space="0" w:color="auto"/>
        <w:left w:val="none" w:sz="0" w:space="0" w:color="auto"/>
        <w:bottom w:val="none" w:sz="0" w:space="0" w:color="auto"/>
        <w:right w:val="none" w:sz="0" w:space="0" w:color="auto"/>
      </w:divBdr>
    </w:div>
    <w:div w:id="1566455577">
      <w:marLeft w:val="0"/>
      <w:marRight w:val="0"/>
      <w:marTop w:val="0"/>
      <w:marBottom w:val="0"/>
      <w:divBdr>
        <w:top w:val="none" w:sz="0" w:space="0" w:color="auto"/>
        <w:left w:val="none" w:sz="0" w:space="0" w:color="auto"/>
        <w:bottom w:val="none" w:sz="0" w:space="0" w:color="auto"/>
        <w:right w:val="none" w:sz="0" w:space="0" w:color="auto"/>
      </w:divBdr>
    </w:div>
    <w:div w:id="1566455578">
      <w:marLeft w:val="0"/>
      <w:marRight w:val="0"/>
      <w:marTop w:val="0"/>
      <w:marBottom w:val="0"/>
      <w:divBdr>
        <w:top w:val="none" w:sz="0" w:space="0" w:color="auto"/>
        <w:left w:val="none" w:sz="0" w:space="0" w:color="auto"/>
        <w:bottom w:val="none" w:sz="0" w:space="0" w:color="auto"/>
        <w:right w:val="none" w:sz="0" w:space="0" w:color="auto"/>
      </w:divBdr>
      <w:divsChild>
        <w:div w:id="1566455584">
          <w:marLeft w:val="0"/>
          <w:marRight w:val="0"/>
          <w:marTop w:val="0"/>
          <w:marBottom w:val="0"/>
          <w:divBdr>
            <w:top w:val="none" w:sz="0" w:space="0" w:color="auto"/>
            <w:left w:val="none" w:sz="0" w:space="0" w:color="auto"/>
            <w:bottom w:val="none" w:sz="0" w:space="0" w:color="auto"/>
            <w:right w:val="none" w:sz="0" w:space="0" w:color="auto"/>
          </w:divBdr>
          <w:divsChild>
            <w:div w:id="1566455592">
              <w:marLeft w:val="0"/>
              <w:marRight w:val="0"/>
              <w:marTop w:val="0"/>
              <w:marBottom w:val="0"/>
              <w:divBdr>
                <w:top w:val="none" w:sz="0" w:space="0" w:color="auto"/>
                <w:left w:val="none" w:sz="0" w:space="0" w:color="auto"/>
                <w:bottom w:val="none" w:sz="0" w:space="0" w:color="auto"/>
                <w:right w:val="none" w:sz="0" w:space="0" w:color="auto"/>
              </w:divBdr>
              <w:divsChild>
                <w:div w:id="1566455516">
                  <w:marLeft w:val="0"/>
                  <w:marRight w:val="0"/>
                  <w:marTop w:val="0"/>
                  <w:marBottom w:val="0"/>
                  <w:divBdr>
                    <w:top w:val="none" w:sz="0" w:space="0" w:color="auto"/>
                    <w:left w:val="none" w:sz="0" w:space="0" w:color="auto"/>
                    <w:bottom w:val="none" w:sz="0" w:space="0" w:color="auto"/>
                    <w:right w:val="none" w:sz="0" w:space="0" w:color="auto"/>
                  </w:divBdr>
                  <w:divsChild>
                    <w:div w:id="1566455565">
                      <w:marLeft w:val="0"/>
                      <w:marRight w:val="0"/>
                      <w:marTop w:val="0"/>
                      <w:marBottom w:val="0"/>
                      <w:divBdr>
                        <w:top w:val="none" w:sz="0" w:space="0" w:color="auto"/>
                        <w:left w:val="none" w:sz="0" w:space="0" w:color="auto"/>
                        <w:bottom w:val="none" w:sz="0" w:space="0" w:color="auto"/>
                        <w:right w:val="none" w:sz="0" w:space="0" w:color="auto"/>
                      </w:divBdr>
                      <w:divsChild>
                        <w:div w:id="1566455533">
                          <w:marLeft w:val="0"/>
                          <w:marRight w:val="0"/>
                          <w:marTop w:val="0"/>
                          <w:marBottom w:val="0"/>
                          <w:divBdr>
                            <w:top w:val="none" w:sz="0" w:space="0" w:color="auto"/>
                            <w:left w:val="none" w:sz="0" w:space="0" w:color="auto"/>
                            <w:bottom w:val="none" w:sz="0" w:space="0" w:color="auto"/>
                            <w:right w:val="none" w:sz="0" w:space="0" w:color="auto"/>
                          </w:divBdr>
                          <w:divsChild>
                            <w:div w:id="1566455535">
                              <w:marLeft w:val="0"/>
                              <w:marRight w:val="0"/>
                              <w:marTop w:val="0"/>
                              <w:marBottom w:val="0"/>
                              <w:divBdr>
                                <w:top w:val="none" w:sz="0" w:space="0" w:color="auto"/>
                                <w:left w:val="none" w:sz="0" w:space="0" w:color="auto"/>
                                <w:bottom w:val="none" w:sz="0" w:space="0" w:color="auto"/>
                                <w:right w:val="none" w:sz="0" w:space="0" w:color="auto"/>
                              </w:divBdr>
                              <w:divsChild>
                                <w:div w:id="1566455553">
                                  <w:marLeft w:val="0"/>
                                  <w:marRight w:val="0"/>
                                  <w:marTop w:val="0"/>
                                  <w:marBottom w:val="0"/>
                                  <w:divBdr>
                                    <w:top w:val="none" w:sz="0" w:space="0" w:color="auto"/>
                                    <w:left w:val="none" w:sz="0" w:space="0" w:color="auto"/>
                                    <w:bottom w:val="none" w:sz="0" w:space="0" w:color="auto"/>
                                    <w:right w:val="none" w:sz="0" w:space="0" w:color="auto"/>
                                  </w:divBdr>
                                  <w:divsChild>
                                    <w:div w:id="1566455580">
                                      <w:marLeft w:val="0"/>
                                      <w:marRight w:val="0"/>
                                      <w:marTop w:val="0"/>
                                      <w:marBottom w:val="0"/>
                                      <w:divBdr>
                                        <w:top w:val="none" w:sz="0" w:space="0" w:color="auto"/>
                                        <w:left w:val="none" w:sz="0" w:space="0" w:color="auto"/>
                                        <w:bottom w:val="none" w:sz="0" w:space="0" w:color="auto"/>
                                        <w:right w:val="none" w:sz="0" w:space="0" w:color="auto"/>
                                      </w:divBdr>
                                      <w:divsChild>
                                        <w:div w:id="1566455545">
                                          <w:marLeft w:val="0"/>
                                          <w:marRight w:val="0"/>
                                          <w:marTop w:val="0"/>
                                          <w:marBottom w:val="0"/>
                                          <w:divBdr>
                                            <w:top w:val="none" w:sz="0" w:space="0" w:color="auto"/>
                                            <w:left w:val="none" w:sz="0" w:space="0" w:color="auto"/>
                                            <w:bottom w:val="none" w:sz="0" w:space="0" w:color="auto"/>
                                            <w:right w:val="none" w:sz="0" w:space="0" w:color="auto"/>
                                          </w:divBdr>
                                          <w:divsChild>
                                            <w:div w:id="1566455570">
                                              <w:marLeft w:val="0"/>
                                              <w:marRight w:val="0"/>
                                              <w:marTop w:val="0"/>
                                              <w:marBottom w:val="0"/>
                                              <w:divBdr>
                                                <w:top w:val="none" w:sz="0" w:space="0" w:color="auto"/>
                                                <w:left w:val="none" w:sz="0" w:space="0" w:color="auto"/>
                                                <w:bottom w:val="none" w:sz="0" w:space="0" w:color="auto"/>
                                                <w:right w:val="none" w:sz="0" w:space="0" w:color="auto"/>
                                              </w:divBdr>
                                              <w:divsChild>
                                                <w:div w:id="1566455515">
                                                  <w:marLeft w:val="0"/>
                                                  <w:marRight w:val="0"/>
                                                  <w:marTop w:val="0"/>
                                                  <w:marBottom w:val="0"/>
                                                  <w:divBdr>
                                                    <w:top w:val="none" w:sz="0" w:space="0" w:color="auto"/>
                                                    <w:left w:val="none" w:sz="0" w:space="0" w:color="auto"/>
                                                    <w:bottom w:val="none" w:sz="0" w:space="0" w:color="auto"/>
                                                    <w:right w:val="none" w:sz="0" w:space="0" w:color="auto"/>
                                                  </w:divBdr>
                                                  <w:divsChild>
                                                    <w:div w:id="1566455566">
                                                      <w:marLeft w:val="0"/>
                                                      <w:marRight w:val="0"/>
                                                      <w:marTop w:val="0"/>
                                                      <w:marBottom w:val="0"/>
                                                      <w:divBdr>
                                                        <w:top w:val="none" w:sz="0" w:space="0" w:color="auto"/>
                                                        <w:left w:val="none" w:sz="0" w:space="0" w:color="auto"/>
                                                        <w:bottom w:val="none" w:sz="0" w:space="0" w:color="auto"/>
                                                        <w:right w:val="none" w:sz="0" w:space="0" w:color="auto"/>
                                                      </w:divBdr>
                                                      <w:divsChild>
                                                        <w:div w:id="1566455539">
                                                          <w:marLeft w:val="0"/>
                                                          <w:marRight w:val="0"/>
                                                          <w:marTop w:val="0"/>
                                                          <w:marBottom w:val="0"/>
                                                          <w:divBdr>
                                                            <w:top w:val="none" w:sz="0" w:space="0" w:color="auto"/>
                                                            <w:left w:val="none" w:sz="0" w:space="0" w:color="auto"/>
                                                            <w:bottom w:val="none" w:sz="0" w:space="0" w:color="auto"/>
                                                            <w:right w:val="none" w:sz="0" w:space="0" w:color="auto"/>
                                                          </w:divBdr>
                                                          <w:divsChild>
                                                            <w:div w:id="1566455541">
                                                              <w:marLeft w:val="0"/>
                                                              <w:marRight w:val="0"/>
                                                              <w:marTop w:val="0"/>
                                                              <w:marBottom w:val="0"/>
                                                              <w:divBdr>
                                                                <w:top w:val="none" w:sz="0" w:space="0" w:color="auto"/>
                                                                <w:left w:val="none" w:sz="0" w:space="0" w:color="auto"/>
                                                                <w:bottom w:val="none" w:sz="0" w:space="0" w:color="auto"/>
                                                                <w:right w:val="none" w:sz="0" w:space="0" w:color="auto"/>
                                                              </w:divBdr>
                                                              <w:divsChild>
                                                                <w:div w:id="1566455536">
                                                                  <w:marLeft w:val="0"/>
                                                                  <w:marRight w:val="0"/>
                                                                  <w:marTop w:val="0"/>
                                                                  <w:marBottom w:val="0"/>
                                                                  <w:divBdr>
                                                                    <w:top w:val="none" w:sz="0" w:space="0" w:color="auto"/>
                                                                    <w:left w:val="none" w:sz="0" w:space="0" w:color="auto"/>
                                                                    <w:bottom w:val="none" w:sz="0" w:space="0" w:color="auto"/>
                                                                    <w:right w:val="none" w:sz="0" w:space="0" w:color="auto"/>
                                                                  </w:divBdr>
                                                                  <w:divsChild>
                                                                    <w:div w:id="1566455561">
                                                                      <w:marLeft w:val="0"/>
                                                                      <w:marRight w:val="0"/>
                                                                      <w:marTop w:val="0"/>
                                                                      <w:marBottom w:val="0"/>
                                                                      <w:divBdr>
                                                                        <w:top w:val="none" w:sz="0" w:space="0" w:color="auto"/>
                                                                        <w:left w:val="none" w:sz="0" w:space="0" w:color="auto"/>
                                                                        <w:bottom w:val="none" w:sz="0" w:space="0" w:color="auto"/>
                                                                        <w:right w:val="none" w:sz="0" w:space="0" w:color="auto"/>
                                                                      </w:divBdr>
                                                                      <w:divsChild>
                                                                        <w:div w:id="1566455572">
                                                                          <w:marLeft w:val="0"/>
                                                                          <w:marRight w:val="0"/>
                                                                          <w:marTop w:val="0"/>
                                                                          <w:marBottom w:val="0"/>
                                                                          <w:divBdr>
                                                                            <w:top w:val="none" w:sz="0" w:space="0" w:color="auto"/>
                                                                            <w:left w:val="none" w:sz="0" w:space="0" w:color="auto"/>
                                                                            <w:bottom w:val="none" w:sz="0" w:space="0" w:color="auto"/>
                                                                            <w:right w:val="none" w:sz="0" w:space="0" w:color="auto"/>
                                                                          </w:divBdr>
                                                                          <w:divsChild>
                                                                            <w:div w:id="1566455512">
                                                                              <w:marLeft w:val="0"/>
                                                                              <w:marRight w:val="0"/>
                                                                              <w:marTop w:val="0"/>
                                                                              <w:marBottom w:val="0"/>
                                                                              <w:divBdr>
                                                                                <w:top w:val="none" w:sz="0" w:space="0" w:color="auto"/>
                                                                                <w:left w:val="none" w:sz="0" w:space="0" w:color="auto"/>
                                                                                <w:bottom w:val="none" w:sz="0" w:space="0" w:color="auto"/>
                                                                                <w:right w:val="none" w:sz="0" w:space="0" w:color="auto"/>
                                                                              </w:divBdr>
                                                                              <w:divsChild>
                                                                                <w:div w:id="1566455534">
                                                                                  <w:marLeft w:val="0"/>
                                                                                  <w:marRight w:val="0"/>
                                                                                  <w:marTop w:val="0"/>
                                                                                  <w:marBottom w:val="0"/>
                                                                                  <w:divBdr>
                                                                                    <w:top w:val="none" w:sz="0" w:space="0" w:color="auto"/>
                                                                                    <w:left w:val="none" w:sz="0" w:space="0" w:color="auto"/>
                                                                                    <w:bottom w:val="none" w:sz="0" w:space="0" w:color="auto"/>
                                                                                    <w:right w:val="none" w:sz="0" w:space="0" w:color="auto"/>
                                                                                  </w:divBdr>
                                                                                  <w:divsChild>
                                                                                    <w:div w:id="1566455573">
                                                                                      <w:marLeft w:val="0"/>
                                                                                      <w:marRight w:val="0"/>
                                                                                      <w:marTop w:val="0"/>
                                                                                      <w:marBottom w:val="0"/>
                                                                                      <w:divBdr>
                                                                                        <w:top w:val="none" w:sz="0" w:space="0" w:color="auto"/>
                                                                                        <w:left w:val="none" w:sz="0" w:space="0" w:color="auto"/>
                                                                                        <w:bottom w:val="none" w:sz="0" w:space="0" w:color="auto"/>
                                                                                        <w:right w:val="none" w:sz="0" w:space="0" w:color="auto"/>
                                                                                      </w:divBdr>
                                                                                      <w:divsChild>
                                                                                        <w:div w:id="1566455579">
                                                                                          <w:marLeft w:val="0"/>
                                                                                          <w:marRight w:val="0"/>
                                                                                          <w:marTop w:val="0"/>
                                                                                          <w:marBottom w:val="0"/>
                                                                                          <w:divBdr>
                                                                                            <w:top w:val="none" w:sz="0" w:space="0" w:color="auto"/>
                                                                                            <w:left w:val="none" w:sz="0" w:space="0" w:color="auto"/>
                                                                                            <w:bottom w:val="none" w:sz="0" w:space="0" w:color="auto"/>
                                                                                            <w:right w:val="none" w:sz="0" w:space="0" w:color="auto"/>
                                                                                          </w:divBdr>
                                                                                          <w:divsChild>
                                                                                            <w:div w:id="1566455567">
                                                                                              <w:marLeft w:val="0"/>
                                                                                              <w:marRight w:val="0"/>
                                                                                              <w:marTop w:val="0"/>
                                                                                              <w:marBottom w:val="0"/>
                                                                                              <w:divBdr>
                                                                                                <w:top w:val="none" w:sz="0" w:space="0" w:color="auto"/>
                                                                                                <w:left w:val="none" w:sz="0" w:space="0" w:color="auto"/>
                                                                                                <w:bottom w:val="none" w:sz="0" w:space="0" w:color="auto"/>
                                                                                                <w:right w:val="none" w:sz="0" w:space="0" w:color="auto"/>
                                                                                              </w:divBdr>
                                                                                              <w:divsChild>
                                                                                                <w:div w:id="1566455513">
                                                                                                  <w:marLeft w:val="0"/>
                                                                                                  <w:marRight w:val="0"/>
                                                                                                  <w:marTop w:val="0"/>
                                                                                                  <w:marBottom w:val="0"/>
                                                                                                  <w:divBdr>
                                                                                                    <w:top w:val="none" w:sz="0" w:space="0" w:color="auto"/>
                                                                                                    <w:left w:val="none" w:sz="0" w:space="0" w:color="auto"/>
                                                                                                    <w:bottom w:val="none" w:sz="0" w:space="0" w:color="auto"/>
                                                                                                    <w:right w:val="none" w:sz="0" w:space="0" w:color="auto"/>
                                                                                                  </w:divBdr>
                                                                                                  <w:divsChild>
                                                                                                    <w:div w:id="1566455560">
                                                                                                      <w:marLeft w:val="0"/>
                                                                                                      <w:marRight w:val="0"/>
                                                                                                      <w:marTop w:val="0"/>
                                                                                                      <w:marBottom w:val="0"/>
                                                                                                      <w:divBdr>
                                                                                                        <w:top w:val="none" w:sz="0" w:space="0" w:color="auto"/>
                                                                                                        <w:left w:val="none" w:sz="0" w:space="0" w:color="auto"/>
                                                                                                        <w:bottom w:val="none" w:sz="0" w:space="0" w:color="auto"/>
                                                                                                        <w:right w:val="none" w:sz="0" w:space="0" w:color="auto"/>
                                                                                                      </w:divBdr>
                                                                                                      <w:divsChild>
                                                                                                        <w:div w:id="1566455518">
                                                                                                          <w:marLeft w:val="0"/>
                                                                                                          <w:marRight w:val="0"/>
                                                                                                          <w:marTop w:val="0"/>
                                                                                                          <w:marBottom w:val="0"/>
                                                                                                          <w:divBdr>
                                                                                                            <w:top w:val="none" w:sz="0" w:space="0" w:color="auto"/>
                                                                                                            <w:left w:val="none" w:sz="0" w:space="0" w:color="auto"/>
                                                                                                            <w:bottom w:val="none" w:sz="0" w:space="0" w:color="auto"/>
                                                                                                            <w:right w:val="none" w:sz="0" w:space="0" w:color="auto"/>
                                                                                                          </w:divBdr>
                                                                                                          <w:divsChild>
                                                                                                            <w:div w:id="1566455591">
                                                                                                              <w:marLeft w:val="0"/>
                                                                                                              <w:marRight w:val="0"/>
                                                                                                              <w:marTop w:val="0"/>
                                                                                                              <w:marBottom w:val="0"/>
                                                                                                              <w:divBdr>
                                                                                                                <w:top w:val="none" w:sz="0" w:space="0" w:color="auto"/>
                                                                                                                <w:left w:val="none" w:sz="0" w:space="0" w:color="auto"/>
                                                                                                                <w:bottom w:val="none" w:sz="0" w:space="0" w:color="auto"/>
                                                                                                                <w:right w:val="none" w:sz="0" w:space="0" w:color="auto"/>
                                                                                                              </w:divBdr>
                                                                                                              <w:divsChild>
                                                                                                                <w:div w:id="1566455514">
                                                                                                                  <w:marLeft w:val="0"/>
                                                                                                                  <w:marRight w:val="0"/>
                                                                                                                  <w:marTop w:val="0"/>
                                                                                                                  <w:marBottom w:val="0"/>
                                                                                                                  <w:divBdr>
                                                                                                                    <w:top w:val="none" w:sz="0" w:space="0" w:color="auto"/>
                                                                                                                    <w:left w:val="none" w:sz="0" w:space="0" w:color="auto"/>
                                                                                                                    <w:bottom w:val="none" w:sz="0" w:space="0" w:color="auto"/>
                                                                                                                    <w:right w:val="none" w:sz="0" w:space="0" w:color="auto"/>
                                                                                                                  </w:divBdr>
                                                                                                                  <w:divsChild>
                                                                                                                    <w:div w:id="1566455525">
                                                                                                                      <w:marLeft w:val="0"/>
                                                                                                                      <w:marRight w:val="0"/>
                                                                                                                      <w:marTop w:val="0"/>
                                                                                                                      <w:marBottom w:val="0"/>
                                                                                                                      <w:divBdr>
                                                                                                                        <w:top w:val="none" w:sz="0" w:space="0" w:color="auto"/>
                                                                                                                        <w:left w:val="none" w:sz="0" w:space="0" w:color="auto"/>
                                                                                                                        <w:bottom w:val="none" w:sz="0" w:space="0" w:color="auto"/>
                                                                                                                        <w:right w:val="none" w:sz="0" w:space="0" w:color="auto"/>
                                                                                                                      </w:divBdr>
                                                                                                                      <w:divsChild>
                                                                                                                        <w:div w:id="1566455586">
                                                                                                                          <w:marLeft w:val="0"/>
                                                                                                                          <w:marRight w:val="0"/>
                                                                                                                          <w:marTop w:val="0"/>
                                                                                                                          <w:marBottom w:val="0"/>
                                                                                                                          <w:divBdr>
                                                                                                                            <w:top w:val="none" w:sz="0" w:space="0" w:color="auto"/>
                                                                                                                            <w:left w:val="none" w:sz="0" w:space="0" w:color="auto"/>
                                                                                                                            <w:bottom w:val="none" w:sz="0" w:space="0" w:color="auto"/>
                                                                                                                            <w:right w:val="none" w:sz="0" w:space="0" w:color="auto"/>
                                                                                                                          </w:divBdr>
                                                                                                                          <w:divsChild>
                                                                                                                            <w:div w:id="1566455528">
                                                                                                                              <w:marLeft w:val="0"/>
                                                                                                                              <w:marRight w:val="0"/>
                                                                                                                              <w:marTop w:val="0"/>
                                                                                                                              <w:marBottom w:val="0"/>
                                                                                                                              <w:divBdr>
                                                                                                                                <w:top w:val="none" w:sz="0" w:space="0" w:color="auto"/>
                                                                                                                                <w:left w:val="none" w:sz="0" w:space="0" w:color="auto"/>
                                                                                                                                <w:bottom w:val="none" w:sz="0" w:space="0" w:color="auto"/>
                                                                                                                                <w:right w:val="none" w:sz="0" w:space="0" w:color="auto"/>
                                                                                                                              </w:divBdr>
                                                                                                                              <w:divsChild>
                                                                                                                                <w:div w:id="1566455557">
                                                                                                                                  <w:marLeft w:val="0"/>
                                                                                                                                  <w:marRight w:val="0"/>
                                                                                                                                  <w:marTop w:val="0"/>
                                                                                                                                  <w:marBottom w:val="0"/>
                                                                                                                                  <w:divBdr>
                                                                                                                                    <w:top w:val="none" w:sz="0" w:space="0" w:color="auto"/>
                                                                                                                                    <w:left w:val="none" w:sz="0" w:space="0" w:color="auto"/>
                                                                                                                                    <w:bottom w:val="none" w:sz="0" w:space="0" w:color="auto"/>
                                                                                                                                    <w:right w:val="none" w:sz="0" w:space="0" w:color="auto"/>
                                                                                                                                  </w:divBdr>
                                                                                                                                  <w:divsChild>
                                                                                                                                    <w:div w:id="1566455552">
                                                                                                                                      <w:marLeft w:val="0"/>
                                                                                                                                      <w:marRight w:val="0"/>
                                                                                                                                      <w:marTop w:val="0"/>
                                                                                                                                      <w:marBottom w:val="0"/>
                                                                                                                                      <w:divBdr>
                                                                                                                                        <w:top w:val="none" w:sz="0" w:space="0" w:color="auto"/>
                                                                                                                                        <w:left w:val="none" w:sz="0" w:space="0" w:color="auto"/>
                                                                                                                                        <w:bottom w:val="none" w:sz="0" w:space="0" w:color="auto"/>
                                                                                                                                        <w:right w:val="none" w:sz="0" w:space="0" w:color="auto"/>
                                                                                                                                      </w:divBdr>
                                                                                                                                      <w:divsChild>
                                                                                                                                        <w:div w:id="1566455538">
                                                                                                                                          <w:marLeft w:val="0"/>
                                                                                                                                          <w:marRight w:val="0"/>
                                                                                                                                          <w:marTop w:val="0"/>
                                                                                                                                          <w:marBottom w:val="0"/>
                                                                                                                                          <w:divBdr>
                                                                                                                                            <w:top w:val="none" w:sz="0" w:space="0" w:color="auto"/>
                                                                                                                                            <w:left w:val="none" w:sz="0" w:space="0" w:color="auto"/>
                                                                                                                                            <w:bottom w:val="none" w:sz="0" w:space="0" w:color="auto"/>
                                                                                                                                            <w:right w:val="none" w:sz="0" w:space="0" w:color="auto"/>
                                                                                                                                          </w:divBdr>
                                                                                                                                          <w:divsChild>
                                                                                                                                            <w:div w:id="1566455581">
                                                                                                                                              <w:marLeft w:val="0"/>
                                                                                                                                              <w:marRight w:val="0"/>
                                                                                                                                              <w:marTop w:val="0"/>
                                                                                                                                              <w:marBottom w:val="0"/>
                                                                                                                                              <w:divBdr>
                                                                                                                                                <w:top w:val="none" w:sz="0" w:space="0" w:color="auto"/>
                                                                                                                                                <w:left w:val="none" w:sz="0" w:space="0" w:color="auto"/>
                                                                                                                                                <w:bottom w:val="none" w:sz="0" w:space="0" w:color="auto"/>
                                                                                                                                                <w:right w:val="none" w:sz="0" w:space="0" w:color="auto"/>
                                                                                                                                              </w:divBdr>
                                                                                                                                              <w:divsChild>
                                                                                                                                                <w:div w:id="1566455568">
                                                                                                                                                  <w:marLeft w:val="0"/>
                                                                                                                                                  <w:marRight w:val="0"/>
                                                                                                                                                  <w:marTop w:val="0"/>
                                                                                                                                                  <w:marBottom w:val="0"/>
                                                                                                                                                  <w:divBdr>
                                                                                                                                                    <w:top w:val="none" w:sz="0" w:space="0" w:color="auto"/>
                                                                                                                                                    <w:left w:val="none" w:sz="0" w:space="0" w:color="auto"/>
                                                                                                                                                    <w:bottom w:val="none" w:sz="0" w:space="0" w:color="auto"/>
                                                                                                                                                    <w:right w:val="none" w:sz="0" w:space="0" w:color="auto"/>
                                                                                                                                                  </w:divBdr>
                                                                                                                                                  <w:divsChild>
                                                                                                                                                    <w:div w:id="1566455587">
                                                                                                                                                      <w:marLeft w:val="0"/>
                                                                                                                                                      <w:marRight w:val="0"/>
                                                                                                                                                      <w:marTop w:val="0"/>
                                                                                                                                                      <w:marBottom w:val="0"/>
                                                                                                                                                      <w:divBdr>
                                                                                                                                                        <w:top w:val="none" w:sz="0" w:space="0" w:color="auto"/>
                                                                                                                                                        <w:left w:val="none" w:sz="0" w:space="0" w:color="auto"/>
                                                                                                                                                        <w:bottom w:val="none" w:sz="0" w:space="0" w:color="auto"/>
                                                                                                                                                        <w:right w:val="none" w:sz="0" w:space="0" w:color="auto"/>
                                                                                                                                                      </w:divBdr>
                                                                                                                                                      <w:divsChild>
                                                                                                                                                        <w:div w:id="1566455563">
                                                                                                                                                          <w:marLeft w:val="0"/>
                                                                                                                                                          <w:marRight w:val="0"/>
                                                                                                                                                          <w:marTop w:val="0"/>
                                                                                                                                                          <w:marBottom w:val="0"/>
                                                                                                                                                          <w:divBdr>
                                                                                                                                                            <w:top w:val="none" w:sz="0" w:space="0" w:color="auto"/>
                                                                                                                                                            <w:left w:val="none" w:sz="0" w:space="0" w:color="auto"/>
                                                                                                                                                            <w:bottom w:val="none" w:sz="0" w:space="0" w:color="auto"/>
                                                                                                                                                            <w:right w:val="none" w:sz="0" w:space="0" w:color="auto"/>
                                                                                                                                                          </w:divBdr>
                                                                                                                                                          <w:divsChild>
                                                                                                                                                            <w:div w:id="1566455519">
                                                                                                                                                              <w:marLeft w:val="0"/>
                                                                                                                                                              <w:marRight w:val="0"/>
                                                                                                                                                              <w:marTop w:val="0"/>
                                                                                                                                                              <w:marBottom w:val="0"/>
                                                                                                                                                              <w:divBdr>
                                                                                                                                                                <w:top w:val="none" w:sz="0" w:space="0" w:color="auto"/>
                                                                                                                                                                <w:left w:val="none" w:sz="0" w:space="0" w:color="auto"/>
                                                                                                                                                                <w:bottom w:val="none" w:sz="0" w:space="0" w:color="auto"/>
                                                                                                                                                                <w:right w:val="none" w:sz="0" w:space="0" w:color="auto"/>
                                                                                                                                                              </w:divBdr>
                                                                                                                                                              <w:divsChild>
                                                                                                                                                                <w:div w:id="1566455529">
                                                                                                                                                                  <w:marLeft w:val="0"/>
                                                                                                                                                                  <w:marRight w:val="0"/>
                                                                                                                                                                  <w:marTop w:val="0"/>
                                                                                                                                                                  <w:marBottom w:val="0"/>
                                                                                                                                                                  <w:divBdr>
                                                                                                                                                                    <w:top w:val="none" w:sz="0" w:space="0" w:color="auto"/>
                                                                                                                                                                    <w:left w:val="none" w:sz="0" w:space="0" w:color="auto"/>
                                                                                                                                                                    <w:bottom w:val="none" w:sz="0" w:space="0" w:color="auto"/>
                                                                                                                                                                    <w:right w:val="none" w:sz="0" w:space="0" w:color="auto"/>
                                                                                                                                                                  </w:divBdr>
                                                                                                                                                                </w:div>
                                                                                                                                                                <w:div w:id="15664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455582">
      <w:marLeft w:val="0"/>
      <w:marRight w:val="0"/>
      <w:marTop w:val="0"/>
      <w:marBottom w:val="0"/>
      <w:divBdr>
        <w:top w:val="none" w:sz="0" w:space="0" w:color="auto"/>
        <w:left w:val="none" w:sz="0" w:space="0" w:color="auto"/>
        <w:bottom w:val="none" w:sz="0" w:space="0" w:color="auto"/>
        <w:right w:val="none" w:sz="0" w:space="0" w:color="auto"/>
      </w:divBdr>
    </w:div>
    <w:div w:id="1566455583">
      <w:marLeft w:val="0"/>
      <w:marRight w:val="0"/>
      <w:marTop w:val="0"/>
      <w:marBottom w:val="0"/>
      <w:divBdr>
        <w:top w:val="none" w:sz="0" w:space="0" w:color="auto"/>
        <w:left w:val="none" w:sz="0" w:space="0" w:color="auto"/>
        <w:bottom w:val="none" w:sz="0" w:space="0" w:color="auto"/>
        <w:right w:val="none" w:sz="0" w:space="0" w:color="auto"/>
      </w:divBdr>
    </w:div>
    <w:div w:id="1566455585">
      <w:marLeft w:val="0"/>
      <w:marRight w:val="0"/>
      <w:marTop w:val="0"/>
      <w:marBottom w:val="0"/>
      <w:divBdr>
        <w:top w:val="none" w:sz="0" w:space="0" w:color="auto"/>
        <w:left w:val="none" w:sz="0" w:space="0" w:color="auto"/>
        <w:bottom w:val="none" w:sz="0" w:space="0" w:color="auto"/>
        <w:right w:val="none" w:sz="0" w:space="0" w:color="auto"/>
      </w:divBdr>
    </w:div>
    <w:div w:id="1566455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TotalTime>
  <Pages>4</Pages>
  <Words>377</Words>
  <Characters>2149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HUERTAS MARTINEZ Marta (EAC)</dc:creator>
  <cp:keywords/>
  <dc:description/>
  <cp:lastModifiedBy>Ali Erhan</cp:lastModifiedBy>
  <cp:revision>2</cp:revision>
  <cp:lastPrinted>2013-11-06T08:46:00Z</cp:lastPrinted>
  <dcterms:created xsi:type="dcterms:W3CDTF">2019-04-17T07:31:00Z</dcterms:created>
  <dcterms:modified xsi:type="dcterms:W3CDTF">2019-04-17T07:31:00Z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Next date of delivery">
    <vt:lpwstr/>
  </property>
  <property fmtid="{D5CDD505-2E9C-101B-9397-08002B2CF9AE}" pid="16" name="Final date of delivery">
    <vt:lpwstr>2018-01-15T02:00:00Z</vt:lpwstr>
  </property>
  <property fmtid="{D5CDD505-2E9C-101B-9397-08002B2CF9AE}" pid="17" name="Leader (unit)">
    <vt:lpwstr>A1/C3</vt:lpwstr>
  </property>
  <property fmtid="{D5CDD505-2E9C-101B-9397-08002B2CF9AE}" pid="18" name="Leader (staff member)">
    <vt:lpwstr/>
  </property>
  <property fmtid="{D5CDD505-2E9C-101B-9397-08002B2CF9AE}" pid="19" name="Year">
    <vt:lpwstr>2018</vt:lpwstr>
  </property>
  <property fmtid="{D5CDD505-2E9C-101B-9397-08002B2CF9AE}" pid="20" name="pgc6">
    <vt:lpwstr/>
  </property>
  <property fmtid="{D5CDD505-2E9C-101B-9397-08002B2CF9AE}" pid="21" name="Document">
    <vt:lpwstr>E+ Grant agreements (annexes II + charters)</vt:lpwstr>
  </property>
</Properties>
</file>